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712289" w:rsidTr="00560C0A">
        <w:trPr>
          <w:trHeight w:val="240"/>
        </w:trPr>
        <w:tc>
          <w:tcPr>
            <w:tcW w:w="9956" w:type="dxa"/>
            <w:tcBorders>
              <w:top w:val="nil"/>
              <w:left w:val="nil"/>
              <w:bottom w:val="nil"/>
              <w:right w:val="nil"/>
            </w:tcBorders>
            <w:shd w:val="clear" w:color="auto" w:fill="FFFFFF"/>
          </w:tcPr>
          <w:p w:rsidR="003A6A95" w:rsidRPr="00712289" w:rsidRDefault="004A5BA8" w:rsidP="00560C0A">
            <w:pPr>
              <w:autoSpaceDN w:val="0"/>
              <w:adjustRightInd w:val="0"/>
              <w:spacing w:line="276" w:lineRule="exact"/>
              <w:ind w:left="15" w:right="15"/>
              <w:jc w:val="center"/>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0;margin-top:0;width:200.25pt;height:74.25pt;z-index:251659264;mso-position-horizontal:absolute;mso-position-horizontal-relative:page;mso-position-vertical:top;mso-position-vertical-relative:page" o:allowincell="f">
                  <v:imagedata r:id="rId5" o:title="signature"/>
                  <w10:wrap anchorx="page" anchory="page"/>
                </v:shape>
              </w:pict>
            </w:r>
          </w:p>
        </w:tc>
      </w:tr>
      <w:tr w:rsidR="003A6A95" w:rsidRPr="00712289" w:rsidTr="00560C0A">
        <w:trPr>
          <w:trHeight w:val="240"/>
        </w:trPr>
        <w:tc>
          <w:tcPr>
            <w:tcW w:w="9956" w:type="dxa"/>
            <w:tcBorders>
              <w:top w:val="nil"/>
              <w:left w:val="nil"/>
              <w:bottom w:val="nil"/>
              <w:right w:val="nil"/>
            </w:tcBorders>
            <w:shd w:val="clear" w:color="auto" w:fill="FFFFFF"/>
          </w:tcPr>
          <w:p w:rsidR="003A6A95" w:rsidRPr="00712289" w:rsidRDefault="003A6A95" w:rsidP="00B72DF9">
            <w:pPr>
              <w:autoSpaceDN w:val="0"/>
              <w:adjustRightInd w:val="0"/>
              <w:spacing w:line="276" w:lineRule="exact"/>
              <w:ind w:left="15" w:right="15"/>
              <w:jc w:val="center"/>
              <w:rPr>
                <w:rFonts w:ascii="Times New Roman" w:hAnsi="Times New Roman"/>
                <w:sz w:val="24"/>
                <w:szCs w:val="24"/>
              </w:rPr>
            </w:pPr>
            <w:r w:rsidRPr="00712289">
              <w:rPr>
                <w:rFonts w:ascii="Times New Roman" w:hAnsi="Times New Roman"/>
                <w:sz w:val="24"/>
                <w:szCs w:val="24"/>
              </w:rPr>
              <w:t>Частное учреждение образовательная организация высшего образования</w:t>
            </w:r>
            <w:r w:rsidRPr="00712289">
              <w:rPr>
                <w:rFonts w:ascii="Times New Roman" w:hAnsi="Times New Roman"/>
                <w:sz w:val="24"/>
                <w:szCs w:val="24"/>
              </w:rPr>
              <w:br/>
              <w:t>«Омская гуманитарная академия»</w:t>
            </w:r>
          </w:p>
          <w:p w:rsidR="003A6A95" w:rsidRPr="00712289" w:rsidRDefault="003A6A95" w:rsidP="00B72DF9">
            <w:pPr>
              <w:jc w:val="center"/>
              <w:rPr>
                <w:rFonts w:ascii="Times New Roman" w:hAnsi="Times New Roman"/>
                <w:sz w:val="24"/>
                <w:szCs w:val="24"/>
              </w:rPr>
            </w:pPr>
            <w:r w:rsidRPr="00712289">
              <w:rPr>
                <w:rFonts w:ascii="Times New Roman" w:hAnsi="Times New Roman"/>
                <w:sz w:val="24"/>
                <w:szCs w:val="24"/>
              </w:rPr>
              <w:t>Кафедра «Педагогики, психологии и социальной работы»</w:t>
            </w:r>
          </w:p>
          <w:p w:rsidR="003A6A95" w:rsidRPr="00712289"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712289" w:rsidRDefault="004A5BA8" w:rsidP="00C630E4">
      <w:pPr>
        <w:jc w:val="center"/>
        <w:rPr>
          <w:rFonts w:ascii="Times New Roman" w:hAnsi="Times New Roman"/>
          <w:sz w:val="24"/>
          <w:szCs w:val="24"/>
        </w:rPr>
      </w:pPr>
      <w:r>
        <w:rPr>
          <w:noProof/>
          <w:sz w:val="24"/>
          <w:szCs w:val="24"/>
        </w:rPr>
        <w:pict>
          <v:shape id="Рисунок 3" o:spid="_x0000_i1025" type="#_x0000_t75" alt="logo_omga_215_150" style="width:161.25pt;height:110.25pt;visibility:visible">
            <v:imagedata r:id="rId6" o:title=""/>
          </v:shape>
        </w:pict>
      </w:r>
    </w:p>
    <w:p w:rsidR="003A6A95" w:rsidRPr="00712289" w:rsidRDefault="003A6A95" w:rsidP="00C630E4">
      <w:pPr>
        <w:jc w:val="center"/>
        <w:rPr>
          <w:rFonts w:ascii="Times New Roman" w:hAnsi="Times New Roman"/>
          <w:sz w:val="24"/>
          <w:szCs w:val="24"/>
        </w:rPr>
      </w:pPr>
    </w:p>
    <w:p w:rsidR="003A6A95" w:rsidRPr="00712289" w:rsidRDefault="003A6A95" w:rsidP="00C630E4">
      <w:pPr>
        <w:pStyle w:val="21"/>
        <w:tabs>
          <w:tab w:val="left" w:pos="284"/>
        </w:tabs>
        <w:spacing w:line="240" w:lineRule="auto"/>
        <w:ind w:left="284" w:right="55" w:hanging="284"/>
        <w:jc w:val="center"/>
        <w:rPr>
          <w:rFonts w:ascii="Times New Roman" w:hAnsi="Times New Roman"/>
          <w:sz w:val="24"/>
          <w:szCs w:val="24"/>
        </w:rPr>
      </w:pPr>
    </w:p>
    <w:p w:rsidR="00A17CCF" w:rsidRPr="00A17CCF" w:rsidRDefault="00A17CCF" w:rsidP="00A17CCF">
      <w:pPr>
        <w:tabs>
          <w:tab w:val="left" w:pos="284"/>
        </w:tabs>
        <w:spacing w:after="120" w:line="240" w:lineRule="auto"/>
        <w:ind w:left="284" w:right="55" w:hanging="284"/>
        <w:jc w:val="center"/>
        <w:rPr>
          <w:rFonts w:ascii="Times New Roman" w:hAnsi="Times New Roman"/>
          <w:sz w:val="28"/>
          <w:szCs w:val="28"/>
        </w:rPr>
      </w:pPr>
    </w:p>
    <w:p w:rsidR="003A6A95" w:rsidRPr="00712289" w:rsidRDefault="00A17CCF" w:rsidP="00A17CCF">
      <w:pPr>
        <w:spacing w:line="360" w:lineRule="auto"/>
        <w:jc w:val="center"/>
        <w:outlineLvl w:val="1"/>
        <w:rPr>
          <w:rFonts w:ascii="Georgia" w:hAnsi="Georgia"/>
          <w:sz w:val="24"/>
          <w:szCs w:val="24"/>
        </w:rPr>
      </w:pPr>
      <w:r w:rsidRPr="00A17CCF">
        <w:rPr>
          <w:rFonts w:ascii="Times New Roman" w:hAnsi="Times New Roman"/>
          <w:b/>
          <w:sz w:val="28"/>
          <w:szCs w:val="28"/>
        </w:rPr>
        <w:t>МЕТОДИЧЕСКИЕ УКАЗАНИЯ ПРАКТИЧЕСКОЙ ПОДГОТОВКИ ПРИ РЕАЛИЗАЦИИ ПРОИЗВОДСТВЕННОЙ ПРАКТИКИ</w:t>
      </w:r>
    </w:p>
    <w:p w:rsidR="003A6A95" w:rsidRPr="00712289" w:rsidRDefault="003A6A95" w:rsidP="00F0045E">
      <w:pPr>
        <w:spacing w:after="0" w:line="240" w:lineRule="auto"/>
        <w:jc w:val="center"/>
        <w:rPr>
          <w:rFonts w:ascii="Times New Roman" w:hAnsi="Times New Roman"/>
          <w:b/>
          <w:bCs/>
          <w:sz w:val="24"/>
          <w:szCs w:val="24"/>
        </w:rPr>
      </w:pPr>
    </w:p>
    <w:p w:rsidR="003A6A95" w:rsidRPr="00A17CCF" w:rsidRDefault="00A17CCF" w:rsidP="00F0045E">
      <w:pPr>
        <w:spacing w:after="0" w:line="240" w:lineRule="auto"/>
        <w:jc w:val="center"/>
        <w:rPr>
          <w:rFonts w:ascii="Times New Roman" w:hAnsi="Times New Roman"/>
          <w:b/>
          <w:bCs/>
          <w:sz w:val="32"/>
          <w:szCs w:val="32"/>
        </w:rPr>
      </w:pPr>
      <w:r w:rsidRPr="00A17CCF">
        <w:rPr>
          <w:rFonts w:ascii="Times New Roman" w:hAnsi="Times New Roman"/>
          <w:b/>
          <w:bCs/>
          <w:sz w:val="32"/>
          <w:szCs w:val="32"/>
        </w:rPr>
        <w:t>Н</w:t>
      </w:r>
      <w:r w:rsidR="00CE1C7C" w:rsidRPr="00A17CCF">
        <w:rPr>
          <w:rFonts w:ascii="Times New Roman" w:hAnsi="Times New Roman"/>
          <w:b/>
          <w:bCs/>
          <w:sz w:val="32"/>
          <w:szCs w:val="32"/>
        </w:rPr>
        <w:t>аучно-исследовательская работа</w:t>
      </w:r>
      <w:r w:rsidR="003A6A95" w:rsidRPr="00A17CCF">
        <w:rPr>
          <w:rFonts w:ascii="Times New Roman" w:hAnsi="Times New Roman"/>
          <w:b/>
          <w:bCs/>
          <w:sz w:val="32"/>
          <w:szCs w:val="32"/>
        </w:rPr>
        <w:t xml:space="preserve"> </w:t>
      </w:r>
    </w:p>
    <w:p w:rsidR="00712289" w:rsidRPr="00712289" w:rsidRDefault="00712289" w:rsidP="00712289">
      <w:pPr>
        <w:suppressAutoHyphens/>
        <w:autoSpaceDN w:val="0"/>
        <w:spacing w:after="0" w:line="240" w:lineRule="auto"/>
        <w:jc w:val="center"/>
        <w:rPr>
          <w:rFonts w:ascii="Times New Roman" w:eastAsia="Calibri" w:hAnsi="Times New Roman"/>
          <w:color w:val="000000"/>
          <w:sz w:val="24"/>
          <w:szCs w:val="24"/>
        </w:rPr>
      </w:pPr>
      <w:r w:rsidRPr="00712289">
        <w:rPr>
          <w:rFonts w:ascii="Times New Roman" w:eastAsia="Calibri" w:hAnsi="Times New Roman"/>
          <w:color w:val="000000"/>
          <w:sz w:val="24"/>
          <w:szCs w:val="24"/>
        </w:rPr>
        <w:t>К.М.06.05(Н)</w:t>
      </w:r>
    </w:p>
    <w:p w:rsidR="003A6A95" w:rsidRPr="00712289" w:rsidRDefault="003A6A95" w:rsidP="00795BAA">
      <w:pPr>
        <w:spacing w:after="0" w:line="240" w:lineRule="auto"/>
        <w:ind w:left="15" w:firstLine="708"/>
        <w:jc w:val="center"/>
        <w:rPr>
          <w:sz w:val="24"/>
          <w:szCs w:val="24"/>
        </w:rPr>
      </w:pPr>
      <w:r w:rsidRPr="00712289">
        <w:rPr>
          <w:rFonts w:ascii="Times New Roman" w:hAnsi="Times New Roman"/>
          <w:b/>
          <w:sz w:val="24"/>
          <w:szCs w:val="24"/>
        </w:rPr>
        <w:t xml:space="preserve"> </w:t>
      </w:r>
    </w:p>
    <w:p w:rsidR="003A6A95" w:rsidRPr="00712289" w:rsidRDefault="003A6A95" w:rsidP="00C630E4">
      <w:pPr>
        <w:pStyle w:val="5"/>
        <w:ind w:left="0" w:right="-330" w:firstLine="15"/>
        <w:rPr>
          <w:b w:val="0"/>
          <w:bCs w:val="0"/>
          <w:sz w:val="24"/>
          <w:szCs w:val="24"/>
        </w:rPr>
      </w:pPr>
    </w:p>
    <w:p w:rsidR="003A6A95" w:rsidRPr="00712289" w:rsidRDefault="003A6A95" w:rsidP="00C630E4">
      <w:pPr>
        <w:pStyle w:val="5"/>
        <w:ind w:left="0" w:right="-330" w:firstLine="15"/>
        <w:rPr>
          <w:sz w:val="24"/>
          <w:szCs w:val="24"/>
        </w:rPr>
      </w:pPr>
    </w:p>
    <w:p w:rsidR="003A6A95" w:rsidRPr="00712289" w:rsidRDefault="003A6A95" w:rsidP="00FD10DD">
      <w:pPr>
        <w:spacing w:line="288" w:lineRule="auto"/>
        <w:ind w:firstLine="567"/>
        <w:jc w:val="center"/>
        <w:rPr>
          <w:rFonts w:ascii="Times New Roman" w:hAnsi="Times New Roman"/>
          <w:b/>
          <w:sz w:val="24"/>
          <w:szCs w:val="24"/>
        </w:rPr>
      </w:pPr>
      <w:r w:rsidRPr="00712289">
        <w:rPr>
          <w:rFonts w:ascii="Times New Roman" w:hAnsi="Times New Roman"/>
          <w:b/>
          <w:sz w:val="24"/>
          <w:szCs w:val="24"/>
        </w:rPr>
        <w:t>Бакалавриат по направлению подготовки</w:t>
      </w:r>
    </w:p>
    <w:p w:rsidR="003A6A95" w:rsidRPr="00712289" w:rsidRDefault="003A6A95" w:rsidP="00FD10DD">
      <w:pPr>
        <w:spacing w:line="288" w:lineRule="auto"/>
        <w:ind w:firstLine="567"/>
        <w:jc w:val="center"/>
        <w:rPr>
          <w:rFonts w:ascii="Times New Roman" w:hAnsi="Times New Roman"/>
          <w:b/>
          <w:sz w:val="24"/>
          <w:szCs w:val="24"/>
        </w:rPr>
      </w:pPr>
      <w:r w:rsidRPr="00712289">
        <w:rPr>
          <w:rFonts w:ascii="Times New Roman" w:hAnsi="Times New Roman"/>
          <w:b/>
          <w:sz w:val="24"/>
          <w:szCs w:val="24"/>
        </w:rPr>
        <w:t xml:space="preserve"> 44.03.01 Педагогическое образование</w:t>
      </w:r>
    </w:p>
    <w:p w:rsidR="003A6A95" w:rsidRPr="00712289" w:rsidRDefault="003A6A95" w:rsidP="00FD10DD">
      <w:pPr>
        <w:spacing w:line="288" w:lineRule="auto"/>
        <w:ind w:firstLine="567"/>
        <w:jc w:val="center"/>
        <w:rPr>
          <w:rFonts w:ascii="Times New Roman" w:hAnsi="Times New Roman"/>
          <w:sz w:val="24"/>
          <w:szCs w:val="24"/>
        </w:rPr>
      </w:pPr>
      <w:r w:rsidRPr="00712289">
        <w:rPr>
          <w:rFonts w:ascii="Times New Roman" w:hAnsi="Times New Roman"/>
          <w:b/>
          <w:sz w:val="24"/>
          <w:szCs w:val="24"/>
        </w:rPr>
        <w:t>Направленность (профиль) программы: «Русский язык»</w:t>
      </w:r>
    </w:p>
    <w:p w:rsidR="003A6A95" w:rsidRPr="00712289" w:rsidRDefault="003A6A95" w:rsidP="00C630E4">
      <w:pPr>
        <w:ind w:right="-330" w:firstLine="15"/>
        <w:rPr>
          <w:rFonts w:ascii="Times New Roman" w:hAnsi="Times New Roman"/>
          <w:sz w:val="24"/>
          <w:szCs w:val="24"/>
        </w:rPr>
      </w:pPr>
    </w:p>
    <w:p w:rsidR="003A6A95" w:rsidRPr="00712289" w:rsidRDefault="003A6A95" w:rsidP="00C630E4">
      <w:pPr>
        <w:ind w:right="-330" w:firstLine="15"/>
        <w:jc w:val="center"/>
        <w:rPr>
          <w:rFonts w:ascii="Times New Roman" w:hAnsi="Times New Roman"/>
          <w:sz w:val="24"/>
          <w:szCs w:val="24"/>
        </w:rPr>
      </w:pPr>
    </w:p>
    <w:p w:rsidR="003A6A95" w:rsidRPr="00712289" w:rsidRDefault="003A6A95" w:rsidP="00C630E4">
      <w:pPr>
        <w:ind w:right="-330" w:firstLine="15"/>
        <w:jc w:val="center"/>
        <w:rPr>
          <w:rFonts w:ascii="Times New Roman" w:hAnsi="Times New Roman"/>
          <w:sz w:val="24"/>
          <w:szCs w:val="24"/>
        </w:rPr>
      </w:pPr>
    </w:p>
    <w:p w:rsidR="003A6A95" w:rsidRPr="00712289" w:rsidRDefault="003A6A95" w:rsidP="00C630E4">
      <w:pPr>
        <w:ind w:right="-330" w:firstLine="15"/>
        <w:jc w:val="center"/>
        <w:rPr>
          <w:rFonts w:ascii="Times New Roman" w:hAnsi="Times New Roman"/>
          <w:sz w:val="24"/>
          <w:szCs w:val="24"/>
        </w:rPr>
      </w:pPr>
    </w:p>
    <w:p w:rsidR="003A6A95" w:rsidRPr="00712289" w:rsidRDefault="003A6A95" w:rsidP="00C630E4">
      <w:pPr>
        <w:ind w:right="-330" w:firstLine="15"/>
        <w:jc w:val="center"/>
        <w:rPr>
          <w:rFonts w:ascii="Times New Roman" w:hAnsi="Times New Roman"/>
          <w:sz w:val="24"/>
          <w:szCs w:val="24"/>
        </w:rPr>
      </w:pPr>
    </w:p>
    <w:p w:rsidR="003A6A95" w:rsidRPr="00712289" w:rsidRDefault="003A6A95" w:rsidP="00C630E4">
      <w:pPr>
        <w:ind w:right="-330" w:firstLine="15"/>
        <w:jc w:val="center"/>
        <w:rPr>
          <w:rFonts w:ascii="Times New Roman" w:hAnsi="Times New Roman"/>
          <w:sz w:val="24"/>
          <w:szCs w:val="24"/>
        </w:rPr>
      </w:pPr>
      <w:r w:rsidRPr="00712289">
        <w:rPr>
          <w:rFonts w:ascii="Times New Roman" w:hAnsi="Times New Roman"/>
          <w:sz w:val="24"/>
          <w:szCs w:val="24"/>
        </w:rPr>
        <w:t>Омск, 20</w:t>
      </w:r>
      <w:r w:rsidR="00712289">
        <w:rPr>
          <w:rFonts w:ascii="Times New Roman" w:hAnsi="Times New Roman"/>
          <w:sz w:val="24"/>
          <w:szCs w:val="24"/>
        </w:rPr>
        <w:t>21</w:t>
      </w:r>
    </w:p>
    <w:p w:rsidR="003A6A95" w:rsidRPr="00712289" w:rsidRDefault="003A6A95">
      <w:pPr>
        <w:rPr>
          <w:rFonts w:ascii="Times New Roman" w:hAnsi="Times New Roman"/>
          <w:sz w:val="24"/>
          <w:szCs w:val="24"/>
        </w:rPr>
      </w:pPr>
      <w:r w:rsidRPr="00712289">
        <w:rPr>
          <w:rFonts w:ascii="Times New Roman" w:hAnsi="Times New Roman"/>
          <w:sz w:val="24"/>
          <w:szCs w:val="24"/>
        </w:rPr>
        <w:br w:type="page"/>
      </w:r>
    </w:p>
    <w:p w:rsidR="003A6A95" w:rsidRPr="00712289" w:rsidRDefault="003A6A95" w:rsidP="00C630E4">
      <w:pPr>
        <w:ind w:right="-330" w:firstLine="15"/>
        <w:jc w:val="center"/>
        <w:rPr>
          <w:rFonts w:ascii="Times New Roman" w:hAnsi="Times New Roman"/>
          <w:sz w:val="24"/>
          <w:szCs w:val="24"/>
        </w:rPr>
      </w:pPr>
    </w:p>
    <w:p w:rsidR="003A6A95" w:rsidRPr="00712289" w:rsidRDefault="003A6A95" w:rsidP="004043B1">
      <w:pPr>
        <w:tabs>
          <w:tab w:val="left" w:pos="0"/>
        </w:tabs>
        <w:ind w:firstLine="709"/>
        <w:rPr>
          <w:rFonts w:ascii="Times New Roman" w:hAnsi="Times New Roman"/>
          <w:sz w:val="24"/>
          <w:szCs w:val="24"/>
        </w:rPr>
      </w:pPr>
      <w:r w:rsidRPr="00712289">
        <w:rPr>
          <w:rFonts w:ascii="Times New Roman" w:hAnsi="Times New Roman"/>
          <w:sz w:val="24"/>
          <w:szCs w:val="24"/>
        </w:rPr>
        <w:t>Составитель:</w:t>
      </w:r>
    </w:p>
    <w:p w:rsidR="003A6A95" w:rsidRPr="00712289" w:rsidRDefault="003A6A95" w:rsidP="004043B1">
      <w:pPr>
        <w:tabs>
          <w:tab w:val="left" w:pos="0"/>
        </w:tabs>
        <w:ind w:firstLine="709"/>
        <w:rPr>
          <w:rFonts w:ascii="Times New Roman" w:hAnsi="Times New Roman"/>
          <w:sz w:val="24"/>
          <w:szCs w:val="24"/>
        </w:rPr>
      </w:pPr>
      <w:r w:rsidRPr="00712289">
        <w:rPr>
          <w:rFonts w:ascii="Times New Roman" w:hAnsi="Times New Roman"/>
          <w:sz w:val="24"/>
          <w:szCs w:val="24"/>
        </w:rPr>
        <w:t xml:space="preserve">Доцент кафедры </w:t>
      </w:r>
      <w:r w:rsidRPr="00712289">
        <w:rPr>
          <w:rFonts w:ascii="Times New Roman" w:hAnsi="Times New Roman"/>
          <w:color w:val="000000"/>
          <w:sz w:val="24"/>
          <w:szCs w:val="24"/>
        </w:rPr>
        <w:t>Педагогики, психологии и социальной работы,</w:t>
      </w:r>
      <w:r w:rsidRPr="00712289">
        <w:rPr>
          <w:rFonts w:ascii="Times New Roman" w:hAnsi="Times New Roman"/>
          <w:sz w:val="24"/>
          <w:szCs w:val="24"/>
        </w:rPr>
        <w:t xml:space="preserve"> </w:t>
      </w:r>
    </w:p>
    <w:p w:rsidR="003A6A95" w:rsidRPr="00712289" w:rsidRDefault="00A17CCF" w:rsidP="004043B1">
      <w:pPr>
        <w:tabs>
          <w:tab w:val="left" w:pos="0"/>
        </w:tabs>
        <w:spacing w:line="360" w:lineRule="auto"/>
        <w:ind w:firstLine="709"/>
        <w:rPr>
          <w:rFonts w:ascii="Times New Roman" w:hAnsi="Times New Roman"/>
          <w:sz w:val="24"/>
          <w:szCs w:val="24"/>
        </w:rPr>
      </w:pPr>
      <w:r>
        <w:rPr>
          <w:rFonts w:ascii="Times New Roman" w:hAnsi="Times New Roman"/>
          <w:sz w:val="24"/>
          <w:szCs w:val="24"/>
        </w:rPr>
        <w:t xml:space="preserve">к.ф.н.  </w:t>
      </w:r>
      <w:r w:rsidR="003A6A95" w:rsidRPr="00712289">
        <w:rPr>
          <w:rFonts w:ascii="Times New Roman" w:hAnsi="Times New Roman"/>
          <w:iCs/>
          <w:sz w:val="24"/>
          <w:szCs w:val="24"/>
        </w:rPr>
        <w:t>М.А. Безденежных</w:t>
      </w:r>
      <w:r w:rsidR="003A6A95" w:rsidRPr="00712289">
        <w:rPr>
          <w:rFonts w:ascii="Times New Roman" w:hAnsi="Times New Roman"/>
          <w:sz w:val="24"/>
          <w:szCs w:val="24"/>
        </w:rPr>
        <w:t xml:space="preserve">    </w:t>
      </w:r>
    </w:p>
    <w:p w:rsidR="003A6A95" w:rsidRPr="00712289" w:rsidRDefault="003A6A95" w:rsidP="004043B1">
      <w:pPr>
        <w:tabs>
          <w:tab w:val="left" w:pos="0"/>
        </w:tabs>
        <w:ind w:firstLine="709"/>
        <w:rPr>
          <w:rFonts w:ascii="Times New Roman" w:hAnsi="Times New Roman"/>
          <w:sz w:val="24"/>
          <w:szCs w:val="24"/>
        </w:rPr>
      </w:pPr>
      <w:r w:rsidRPr="00712289">
        <w:rPr>
          <w:rFonts w:ascii="Times New Roman" w:hAnsi="Times New Roman"/>
          <w:sz w:val="24"/>
          <w:szCs w:val="24"/>
        </w:rPr>
        <w:t>Рекомендованы решением кафедры педагогики, психологии и социальной работы</w:t>
      </w:r>
    </w:p>
    <w:p w:rsidR="003A6A95" w:rsidRPr="00712289" w:rsidRDefault="00A17CCF" w:rsidP="004043B1">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30 .08</w:t>
      </w:r>
      <w:r w:rsidR="003A6A95" w:rsidRPr="00712289">
        <w:rPr>
          <w:rFonts w:ascii="Times New Roman" w:hAnsi="Times New Roman"/>
          <w:sz w:val="24"/>
          <w:szCs w:val="24"/>
        </w:rPr>
        <w:t>. 20</w:t>
      </w:r>
      <w:r w:rsidR="00712289">
        <w:rPr>
          <w:rFonts w:ascii="Times New Roman" w:hAnsi="Times New Roman"/>
          <w:sz w:val="24"/>
          <w:szCs w:val="24"/>
        </w:rPr>
        <w:t>21</w:t>
      </w:r>
      <w:r>
        <w:rPr>
          <w:rFonts w:ascii="Times New Roman" w:hAnsi="Times New Roman"/>
          <w:sz w:val="24"/>
          <w:szCs w:val="24"/>
        </w:rPr>
        <w:t xml:space="preserve"> г.  № 1</w:t>
      </w:r>
    </w:p>
    <w:p w:rsidR="003A6A95" w:rsidRPr="00712289" w:rsidRDefault="003A6A95" w:rsidP="004043B1">
      <w:pPr>
        <w:tabs>
          <w:tab w:val="left" w:pos="0"/>
        </w:tabs>
        <w:spacing w:line="360" w:lineRule="auto"/>
        <w:ind w:firstLine="709"/>
        <w:rPr>
          <w:rFonts w:ascii="Times New Roman" w:hAnsi="Times New Roman"/>
          <w:sz w:val="24"/>
          <w:szCs w:val="24"/>
        </w:rPr>
      </w:pPr>
      <w:r w:rsidRPr="00712289">
        <w:rPr>
          <w:rFonts w:ascii="Times New Roman" w:hAnsi="Times New Roman"/>
          <w:sz w:val="24"/>
          <w:szCs w:val="24"/>
        </w:rPr>
        <w:t xml:space="preserve">Зав. кафедрой  </w:t>
      </w:r>
      <w:r w:rsidR="00A17CCF">
        <w:rPr>
          <w:rFonts w:ascii="Times New Roman" w:hAnsi="Times New Roman"/>
          <w:sz w:val="24"/>
          <w:szCs w:val="24"/>
        </w:rPr>
        <w:t>д.п.н., профессор Е.В. Лопанова</w:t>
      </w:r>
    </w:p>
    <w:p w:rsidR="003A6A95" w:rsidRPr="00712289" w:rsidRDefault="003A6A95" w:rsidP="000C6E15">
      <w:pPr>
        <w:pStyle w:val="af2"/>
        <w:spacing w:after="0"/>
        <w:ind w:left="0" w:firstLine="709"/>
        <w:jc w:val="both"/>
        <w:rPr>
          <w:rFonts w:ascii="Times New Roman" w:hAnsi="Times New Roman"/>
          <w:sz w:val="24"/>
          <w:szCs w:val="24"/>
        </w:rPr>
      </w:pPr>
      <w:r w:rsidRPr="00712289">
        <w:rPr>
          <w:rFonts w:ascii="Times New Roman" w:hAnsi="Times New Roman"/>
          <w:sz w:val="24"/>
          <w:szCs w:val="24"/>
        </w:rPr>
        <w:t xml:space="preserve"> </w:t>
      </w:r>
    </w:p>
    <w:p w:rsidR="00712289" w:rsidRDefault="00712289" w:rsidP="00712289">
      <w:pPr>
        <w:jc w:val="center"/>
        <w:rPr>
          <w:rFonts w:ascii="Times New Roman" w:eastAsia="SimSun" w:hAnsi="Times New Roman"/>
          <w:b/>
          <w:kern w:val="2"/>
          <w:sz w:val="24"/>
          <w:szCs w:val="24"/>
          <w:lang w:eastAsia="hi-IN" w:bidi="hi-IN"/>
        </w:rPr>
      </w:pPr>
    </w:p>
    <w:p w:rsidR="00712289" w:rsidRDefault="00712289" w:rsidP="00712289">
      <w:pPr>
        <w:jc w:val="center"/>
        <w:rPr>
          <w:rFonts w:ascii="Times New Roman" w:eastAsia="SimSun" w:hAnsi="Times New Roman"/>
          <w:b/>
          <w:kern w:val="2"/>
          <w:sz w:val="24"/>
          <w:szCs w:val="24"/>
          <w:lang w:eastAsia="hi-IN" w:bidi="hi-IN"/>
        </w:rPr>
      </w:pPr>
    </w:p>
    <w:p w:rsidR="00712289" w:rsidRDefault="00712289" w:rsidP="00712289">
      <w:pPr>
        <w:jc w:val="center"/>
        <w:rPr>
          <w:rFonts w:ascii="Times New Roman" w:eastAsia="SimSun" w:hAnsi="Times New Roman"/>
          <w:b/>
          <w:kern w:val="2"/>
          <w:sz w:val="24"/>
          <w:szCs w:val="24"/>
          <w:lang w:eastAsia="hi-IN" w:bidi="hi-IN"/>
        </w:rPr>
      </w:pPr>
    </w:p>
    <w:p w:rsidR="00712289" w:rsidRDefault="00712289" w:rsidP="00712289">
      <w:pPr>
        <w:jc w:val="center"/>
        <w:rPr>
          <w:rFonts w:ascii="Times New Roman" w:eastAsia="SimSun" w:hAnsi="Times New Roman"/>
          <w:b/>
          <w:kern w:val="2"/>
          <w:sz w:val="24"/>
          <w:szCs w:val="24"/>
          <w:lang w:eastAsia="hi-IN" w:bidi="hi-IN"/>
        </w:rPr>
      </w:pPr>
    </w:p>
    <w:p w:rsidR="00712289" w:rsidRDefault="00712289" w:rsidP="00712289">
      <w:pPr>
        <w:jc w:val="center"/>
        <w:rPr>
          <w:rFonts w:ascii="Times New Roman" w:eastAsia="SimSun" w:hAnsi="Times New Roman"/>
          <w:b/>
          <w:kern w:val="2"/>
          <w:sz w:val="24"/>
          <w:szCs w:val="24"/>
          <w:lang w:eastAsia="hi-IN" w:bidi="hi-IN"/>
        </w:rPr>
      </w:pPr>
    </w:p>
    <w:p w:rsidR="00712289" w:rsidRDefault="00712289" w:rsidP="00712289">
      <w:pPr>
        <w:jc w:val="center"/>
        <w:rPr>
          <w:rFonts w:ascii="Times New Roman" w:eastAsia="SimSun" w:hAnsi="Times New Roman"/>
          <w:b/>
          <w:kern w:val="2"/>
          <w:sz w:val="24"/>
          <w:szCs w:val="24"/>
          <w:lang w:eastAsia="hi-IN" w:bidi="hi-IN"/>
        </w:rPr>
      </w:pPr>
    </w:p>
    <w:p w:rsidR="00712289" w:rsidRDefault="00712289" w:rsidP="00712289">
      <w:pPr>
        <w:jc w:val="center"/>
        <w:rPr>
          <w:rFonts w:ascii="Times New Roman" w:eastAsia="SimSun" w:hAnsi="Times New Roman"/>
          <w:b/>
          <w:kern w:val="2"/>
          <w:sz w:val="24"/>
          <w:szCs w:val="24"/>
          <w:lang w:eastAsia="hi-IN" w:bidi="hi-IN"/>
        </w:rPr>
      </w:pPr>
    </w:p>
    <w:p w:rsidR="00712289" w:rsidRDefault="00712289" w:rsidP="00712289">
      <w:pPr>
        <w:jc w:val="center"/>
        <w:rPr>
          <w:rFonts w:ascii="Times New Roman" w:eastAsia="SimSun" w:hAnsi="Times New Roman"/>
          <w:b/>
          <w:kern w:val="2"/>
          <w:sz w:val="24"/>
          <w:szCs w:val="24"/>
          <w:lang w:eastAsia="hi-IN" w:bidi="hi-IN"/>
        </w:rPr>
      </w:pPr>
    </w:p>
    <w:p w:rsidR="00712289" w:rsidRDefault="00712289" w:rsidP="00712289">
      <w:pPr>
        <w:jc w:val="center"/>
        <w:rPr>
          <w:rFonts w:ascii="Times New Roman" w:eastAsia="SimSun" w:hAnsi="Times New Roman"/>
          <w:b/>
          <w:kern w:val="2"/>
          <w:sz w:val="24"/>
          <w:szCs w:val="24"/>
          <w:lang w:eastAsia="hi-IN" w:bidi="hi-IN"/>
        </w:rPr>
      </w:pPr>
    </w:p>
    <w:p w:rsidR="00712289" w:rsidRDefault="00712289" w:rsidP="00712289">
      <w:pPr>
        <w:jc w:val="center"/>
        <w:rPr>
          <w:rFonts w:ascii="Times New Roman" w:eastAsia="SimSun" w:hAnsi="Times New Roman"/>
          <w:b/>
          <w:kern w:val="2"/>
          <w:sz w:val="24"/>
          <w:szCs w:val="24"/>
          <w:lang w:eastAsia="hi-IN" w:bidi="hi-IN"/>
        </w:rPr>
      </w:pPr>
    </w:p>
    <w:p w:rsidR="00712289" w:rsidRDefault="00712289" w:rsidP="00712289">
      <w:pPr>
        <w:jc w:val="center"/>
        <w:rPr>
          <w:rFonts w:ascii="Times New Roman" w:eastAsia="SimSun" w:hAnsi="Times New Roman"/>
          <w:b/>
          <w:kern w:val="2"/>
          <w:sz w:val="24"/>
          <w:szCs w:val="24"/>
          <w:lang w:eastAsia="hi-IN" w:bidi="hi-IN"/>
        </w:rPr>
      </w:pPr>
    </w:p>
    <w:p w:rsidR="00712289" w:rsidRDefault="00712289" w:rsidP="00712289">
      <w:pPr>
        <w:jc w:val="center"/>
        <w:rPr>
          <w:rFonts w:ascii="Times New Roman" w:eastAsia="SimSun" w:hAnsi="Times New Roman"/>
          <w:b/>
          <w:kern w:val="2"/>
          <w:sz w:val="24"/>
          <w:szCs w:val="24"/>
          <w:lang w:eastAsia="hi-IN" w:bidi="hi-IN"/>
        </w:rPr>
      </w:pPr>
    </w:p>
    <w:p w:rsidR="00712289" w:rsidRDefault="00712289" w:rsidP="00712289">
      <w:pPr>
        <w:jc w:val="center"/>
        <w:rPr>
          <w:rFonts w:ascii="Times New Roman" w:eastAsia="SimSun" w:hAnsi="Times New Roman"/>
          <w:b/>
          <w:kern w:val="2"/>
          <w:sz w:val="24"/>
          <w:szCs w:val="24"/>
          <w:lang w:eastAsia="hi-IN" w:bidi="hi-IN"/>
        </w:rPr>
      </w:pPr>
    </w:p>
    <w:p w:rsidR="00712289" w:rsidRDefault="00712289" w:rsidP="00712289">
      <w:pPr>
        <w:jc w:val="center"/>
        <w:rPr>
          <w:rFonts w:ascii="Times New Roman" w:eastAsia="SimSun" w:hAnsi="Times New Roman"/>
          <w:b/>
          <w:kern w:val="2"/>
          <w:sz w:val="24"/>
          <w:szCs w:val="24"/>
          <w:lang w:eastAsia="hi-IN" w:bidi="hi-IN"/>
        </w:rPr>
      </w:pPr>
    </w:p>
    <w:p w:rsidR="00712289" w:rsidRDefault="00712289" w:rsidP="00712289">
      <w:pPr>
        <w:jc w:val="center"/>
        <w:rPr>
          <w:rFonts w:ascii="Times New Roman" w:eastAsia="SimSun" w:hAnsi="Times New Roman"/>
          <w:b/>
          <w:kern w:val="2"/>
          <w:sz w:val="24"/>
          <w:szCs w:val="24"/>
          <w:lang w:eastAsia="hi-IN" w:bidi="hi-IN"/>
        </w:rPr>
      </w:pPr>
    </w:p>
    <w:p w:rsidR="00712289" w:rsidRDefault="00712289" w:rsidP="00712289">
      <w:pPr>
        <w:jc w:val="center"/>
        <w:rPr>
          <w:rFonts w:ascii="Times New Roman" w:eastAsia="SimSun" w:hAnsi="Times New Roman"/>
          <w:b/>
          <w:kern w:val="2"/>
          <w:sz w:val="24"/>
          <w:szCs w:val="24"/>
          <w:lang w:eastAsia="hi-IN" w:bidi="hi-IN"/>
        </w:rPr>
      </w:pPr>
    </w:p>
    <w:p w:rsidR="00712289" w:rsidRDefault="00712289" w:rsidP="00712289">
      <w:pPr>
        <w:jc w:val="center"/>
        <w:rPr>
          <w:rFonts w:ascii="Times New Roman" w:eastAsia="SimSun" w:hAnsi="Times New Roman"/>
          <w:b/>
          <w:kern w:val="2"/>
          <w:sz w:val="24"/>
          <w:szCs w:val="24"/>
          <w:lang w:eastAsia="hi-IN" w:bidi="hi-IN"/>
        </w:rPr>
      </w:pPr>
    </w:p>
    <w:p w:rsidR="00712289" w:rsidRDefault="00712289" w:rsidP="00712289">
      <w:pPr>
        <w:jc w:val="center"/>
        <w:rPr>
          <w:rFonts w:ascii="Times New Roman" w:eastAsia="SimSun" w:hAnsi="Times New Roman"/>
          <w:b/>
          <w:kern w:val="2"/>
          <w:sz w:val="24"/>
          <w:szCs w:val="24"/>
          <w:lang w:eastAsia="hi-IN" w:bidi="hi-IN"/>
        </w:rPr>
      </w:pPr>
    </w:p>
    <w:p w:rsidR="00712289" w:rsidRDefault="00712289" w:rsidP="00712289">
      <w:pPr>
        <w:jc w:val="center"/>
        <w:rPr>
          <w:rFonts w:ascii="Times New Roman" w:eastAsia="SimSun" w:hAnsi="Times New Roman"/>
          <w:b/>
          <w:kern w:val="2"/>
          <w:sz w:val="24"/>
          <w:szCs w:val="24"/>
          <w:lang w:eastAsia="hi-IN" w:bidi="hi-IN"/>
        </w:rPr>
      </w:pPr>
    </w:p>
    <w:p w:rsidR="00712289" w:rsidRDefault="00712289" w:rsidP="00712289">
      <w:pPr>
        <w:jc w:val="center"/>
        <w:rPr>
          <w:rFonts w:ascii="Times New Roman" w:eastAsia="SimSun" w:hAnsi="Times New Roman"/>
          <w:b/>
          <w:kern w:val="2"/>
          <w:sz w:val="24"/>
          <w:szCs w:val="24"/>
          <w:lang w:eastAsia="hi-IN" w:bidi="hi-IN"/>
        </w:rPr>
      </w:pPr>
    </w:p>
    <w:p w:rsidR="00712289" w:rsidRDefault="00712289" w:rsidP="00712289">
      <w:pPr>
        <w:jc w:val="center"/>
        <w:rPr>
          <w:rFonts w:ascii="Times New Roman" w:eastAsia="SimSun" w:hAnsi="Times New Roman"/>
          <w:b/>
          <w:kern w:val="2"/>
          <w:sz w:val="24"/>
          <w:szCs w:val="24"/>
          <w:lang w:eastAsia="hi-IN" w:bidi="hi-IN"/>
        </w:rPr>
      </w:pPr>
    </w:p>
    <w:p w:rsidR="00712289" w:rsidRPr="00B72BB8" w:rsidRDefault="00712289" w:rsidP="00712289">
      <w:pPr>
        <w:jc w:val="center"/>
        <w:rPr>
          <w:rFonts w:ascii="Times New Roman" w:eastAsia="SimSun" w:hAnsi="Times New Roman"/>
          <w:b/>
          <w:kern w:val="2"/>
          <w:sz w:val="24"/>
          <w:szCs w:val="24"/>
          <w:lang w:eastAsia="hi-IN" w:bidi="hi-IN"/>
        </w:rPr>
      </w:pPr>
      <w:r w:rsidRPr="00B72BB8">
        <w:rPr>
          <w:rFonts w:ascii="Times New Roman" w:eastAsia="SimSun" w:hAnsi="Times New Roman"/>
          <w:b/>
          <w:kern w:val="2"/>
          <w:sz w:val="24"/>
          <w:szCs w:val="24"/>
          <w:lang w:eastAsia="hi-IN" w:bidi="hi-IN"/>
        </w:rPr>
        <w:t>СОДЕРЖАНИЕ</w:t>
      </w:r>
    </w:p>
    <w:p w:rsidR="00712289" w:rsidRPr="00426652" w:rsidRDefault="00712289" w:rsidP="00712289">
      <w:pPr>
        <w:spacing w:after="0" w:line="360" w:lineRule="auto"/>
        <w:jc w:val="both"/>
        <w:rPr>
          <w:rFonts w:ascii="Times New Roman" w:hAnsi="Times New Roman"/>
          <w:sz w:val="24"/>
          <w:szCs w:val="24"/>
          <w:lang w:eastAsia="en-US"/>
        </w:rPr>
      </w:pPr>
      <w:r w:rsidRPr="00426652">
        <w:rPr>
          <w:rFonts w:ascii="Times New Roman" w:eastAsia="Calibri" w:hAnsi="Times New Roman"/>
          <w:sz w:val="24"/>
          <w:szCs w:val="24"/>
          <w:lang w:eastAsia="en-US"/>
        </w:rPr>
        <w:t>1. Общие положения</w:t>
      </w:r>
    </w:p>
    <w:p w:rsidR="00712289" w:rsidRDefault="00712289" w:rsidP="00712289">
      <w:pPr>
        <w:spacing w:after="0" w:line="360" w:lineRule="auto"/>
        <w:rPr>
          <w:rFonts w:ascii="Times New Roman" w:eastAsia="Calibri" w:hAnsi="Times New Roman"/>
          <w:sz w:val="24"/>
          <w:szCs w:val="24"/>
          <w:lang w:eastAsia="en-US"/>
        </w:rPr>
      </w:pPr>
      <w:r w:rsidRPr="00426652">
        <w:rPr>
          <w:rFonts w:ascii="Times New Roman" w:eastAsia="Calibri" w:hAnsi="Times New Roman"/>
          <w:sz w:val="24"/>
          <w:szCs w:val="24"/>
          <w:lang w:eastAsia="en-US"/>
        </w:rPr>
        <w:t xml:space="preserve">2. </w:t>
      </w:r>
      <w:r w:rsidRPr="00426652">
        <w:rPr>
          <w:rFonts w:ascii="Times New Roman" w:eastAsia="Calibri" w:hAnsi="Times New Roman"/>
          <w:bCs/>
          <w:color w:val="000000"/>
          <w:sz w:val="24"/>
          <w:szCs w:val="24"/>
          <w:lang w:eastAsia="en-US"/>
        </w:rPr>
        <w:t xml:space="preserve">Цели и задачи </w:t>
      </w:r>
      <w:r w:rsidRPr="00426652">
        <w:rPr>
          <w:rFonts w:ascii="Times New Roman" w:eastAsia="Calibri" w:hAnsi="Times New Roman"/>
          <w:sz w:val="24"/>
          <w:szCs w:val="24"/>
          <w:lang w:eastAsia="en-US"/>
        </w:rPr>
        <w:t xml:space="preserve">производственной практики </w:t>
      </w:r>
      <w:r w:rsidRPr="00B72BB8">
        <w:rPr>
          <w:rFonts w:ascii="Times New Roman" w:eastAsia="Calibri" w:hAnsi="Times New Roman"/>
          <w:sz w:val="24"/>
          <w:szCs w:val="24"/>
          <w:lang w:eastAsia="en-US"/>
        </w:rPr>
        <w:t xml:space="preserve">(научно-исследовательской работы) </w:t>
      </w:r>
    </w:p>
    <w:p w:rsidR="00712289" w:rsidRDefault="00712289" w:rsidP="00712289">
      <w:pPr>
        <w:spacing w:after="0" w:line="360" w:lineRule="auto"/>
        <w:rPr>
          <w:rFonts w:ascii="Times New Roman" w:eastAsia="Calibri" w:hAnsi="Times New Roman"/>
          <w:sz w:val="24"/>
          <w:szCs w:val="24"/>
          <w:lang w:eastAsia="en-US"/>
        </w:rPr>
      </w:pPr>
      <w:r w:rsidRPr="00426652">
        <w:rPr>
          <w:rFonts w:ascii="TimesNewRomanPS-BoldMT" w:hAnsi="TimesNewRomanPS-BoldMT"/>
          <w:bCs/>
          <w:sz w:val="24"/>
          <w:szCs w:val="24"/>
        </w:rPr>
        <w:t xml:space="preserve">3. </w:t>
      </w:r>
      <w:r w:rsidRPr="00426652">
        <w:rPr>
          <w:rFonts w:ascii="Times New Roman" w:hAnsi="Times New Roman"/>
          <w:bCs/>
          <w:sz w:val="24"/>
          <w:szCs w:val="24"/>
        </w:rPr>
        <w:t xml:space="preserve">Формы и способы проведения </w:t>
      </w:r>
      <w:r w:rsidRPr="00426652">
        <w:rPr>
          <w:rFonts w:ascii="Times New Roman" w:eastAsia="Calibri" w:hAnsi="Times New Roman"/>
          <w:sz w:val="24"/>
          <w:szCs w:val="24"/>
          <w:lang w:eastAsia="en-US"/>
        </w:rPr>
        <w:t xml:space="preserve">производственной практики </w:t>
      </w:r>
      <w:r w:rsidRPr="00B72BB8">
        <w:rPr>
          <w:rFonts w:ascii="Times New Roman" w:eastAsia="Calibri" w:hAnsi="Times New Roman"/>
          <w:sz w:val="24"/>
          <w:szCs w:val="24"/>
          <w:lang w:eastAsia="en-US"/>
        </w:rPr>
        <w:t>(научно-исследовательской работы)</w:t>
      </w:r>
    </w:p>
    <w:p w:rsidR="00712289" w:rsidRDefault="00712289" w:rsidP="00712289">
      <w:pPr>
        <w:widowControl w:val="0"/>
        <w:spacing w:after="0" w:line="360" w:lineRule="auto"/>
        <w:rPr>
          <w:rFonts w:ascii="Times New Roman" w:eastAsia="Calibri" w:hAnsi="Times New Roman"/>
          <w:sz w:val="24"/>
          <w:szCs w:val="24"/>
          <w:lang w:eastAsia="en-US"/>
        </w:rPr>
      </w:pPr>
      <w:r w:rsidRPr="00426652">
        <w:rPr>
          <w:rFonts w:ascii="Times New Roman" w:eastAsia="Calibri" w:hAnsi="Times New Roman"/>
          <w:bCs/>
          <w:color w:val="000000"/>
          <w:sz w:val="24"/>
          <w:szCs w:val="24"/>
          <w:lang w:eastAsia="en-US"/>
        </w:rPr>
        <w:t>4.</w:t>
      </w:r>
      <w:r w:rsidRPr="00426652">
        <w:rPr>
          <w:rFonts w:ascii="Times New Roman" w:eastAsia="Calibri" w:hAnsi="Times New Roman"/>
          <w:sz w:val="24"/>
          <w:szCs w:val="24"/>
          <w:lang w:eastAsia="en-US"/>
        </w:rPr>
        <w:t xml:space="preserve"> Организация производственной практики </w:t>
      </w:r>
      <w:r w:rsidRPr="00B72BB8">
        <w:rPr>
          <w:rFonts w:ascii="Times New Roman" w:eastAsia="Calibri" w:hAnsi="Times New Roman"/>
          <w:sz w:val="24"/>
          <w:szCs w:val="24"/>
          <w:lang w:eastAsia="en-US"/>
        </w:rPr>
        <w:t xml:space="preserve">(научно-исследовательской работы) </w:t>
      </w:r>
    </w:p>
    <w:p w:rsidR="00712289" w:rsidRDefault="00712289" w:rsidP="00712289">
      <w:pPr>
        <w:widowControl w:val="0"/>
        <w:spacing w:after="0" w:line="360" w:lineRule="auto"/>
        <w:rPr>
          <w:rFonts w:ascii="Times New Roman" w:eastAsia="Calibri" w:hAnsi="Times New Roman"/>
          <w:sz w:val="24"/>
          <w:szCs w:val="24"/>
          <w:lang w:eastAsia="en-US"/>
        </w:rPr>
      </w:pPr>
      <w:r w:rsidRPr="00426652">
        <w:rPr>
          <w:rFonts w:ascii="Times New Roman" w:eastAsia="Calibri" w:hAnsi="Times New Roman"/>
          <w:sz w:val="24"/>
          <w:szCs w:val="24"/>
          <w:lang w:eastAsia="en-US"/>
        </w:rPr>
        <w:t xml:space="preserve">5. Содержание производственной практики </w:t>
      </w:r>
      <w:r w:rsidRPr="00B72BB8">
        <w:rPr>
          <w:rFonts w:ascii="Times New Roman" w:eastAsia="Calibri" w:hAnsi="Times New Roman"/>
          <w:sz w:val="24"/>
          <w:szCs w:val="24"/>
          <w:lang w:eastAsia="en-US"/>
        </w:rPr>
        <w:t xml:space="preserve">(научно-исследовательской работы) </w:t>
      </w:r>
    </w:p>
    <w:p w:rsidR="00712289" w:rsidRDefault="00712289" w:rsidP="00712289">
      <w:pPr>
        <w:widowControl w:val="0"/>
        <w:spacing w:after="0" w:line="360" w:lineRule="auto"/>
        <w:rPr>
          <w:rFonts w:ascii="Times New Roman" w:eastAsia="Calibri" w:hAnsi="Times New Roman"/>
          <w:sz w:val="24"/>
          <w:szCs w:val="24"/>
          <w:lang w:eastAsia="en-US"/>
        </w:rPr>
      </w:pPr>
      <w:r w:rsidRPr="00426652">
        <w:rPr>
          <w:rFonts w:ascii="Times New Roman" w:eastAsia="Calibri" w:hAnsi="Times New Roman"/>
          <w:iCs/>
          <w:sz w:val="24"/>
          <w:szCs w:val="24"/>
          <w:lang w:eastAsia="en-US"/>
        </w:rPr>
        <w:t xml:space="preserve">6. </w:t>
      </w:r>
      <w:r w:rsidRPr="00426652">
        <w:rPr>
          <w:rFonts w:ascii="Times New Roman" w:eastAsia="Calibri" w:hAnsi="Times New Roman"/>
          <w:bCs/>
          <w:iCs/>
          <w:sz w:val="24"/>
          <w:szCs w:val="24"/>
          <w:lang w:eastAsia="en-US"/>
        </w:rPr>
        <w:t xml:space="preserve">Структура отчета </w:t>
      </w:r>
      <w:r w:rsidRPr="00426652">
        <w:rPr>
          <w:rFonts w:ascii="Times New Roman" w:eastAsia="Calibri" w:hAnsi="Times New Roman"/>
          <w:sz w:val="24"/>
          <w:szCs w:val="24"/>
          <w:lang w:eastAsia="en-US"/>
        </w:rPr>
        <w:t>по прохождению</w:t>
      </w:r>
      <w:r w:rsidRPr="00426652">
        <w:rPr>
          <w:rFonts w:ascii="Times New Roman" w:eastAsia="Calibri" w:hAnsi="Times New Roman"/>
          <w:bCs/>
          <w:iCs/>
          <w:sz w:val="24"/>
          <w:szCs w:val="24"/>
          <w:lang w:eastAsia="en-US"/>
        </w:rPr>
        <w:t xml:space="preserve"> </w:t>
      </w:r>
      <w:r w:rsidRPr="00426652">
        <w:rPr>
          <w:rFonts w:ascii="Times New Roman" w:eastAsia="Calibri" w:hAnsi="Times New Roman"/>
          <w:sz w:val="24"/>
          <w:szCs w:val="24"/>
          <w:lang w:eastAsia="en-US"/>
        </w:rPr>
        <w:t xml:space="preserve">производственной практики </w:t>
      </w:r>
      <w:r w:rsidRPr="00B72BB8">
        <w:rPr>
          <w:rFonts w:ascii="Times New Roman" w:eastAsia="Calibri" w:hAnsi="Times New Roman"/>
          <w:sz w:val="24"/>
          <w:szCs w:val="24"/>
          <w:lang w:eastAsia="en-US"/>
        </w:rPr>
        <w:t xml:space="preserve">(научно-исследовательской работы) </w:t>
      </w:r>
    </w:p>
    <w:p w:rsidR="00712289" w:rsidRPr="00426652" w:rsidRDefault="00712289" w:rsidP="00712289">
      <w:pPr>
        <w:widowControl w:val="0"/>
        <w:spacing w:after="0" w:line="360" w:lineRule="auto"/>
        <w:rPr>
          <w:rFonts w:ascii="Times New Roman" w:hAnsi="Times New Roman"/>
          <w:sz w:val="24"/>
          <w:szCs w:val="24"/>
          <w:lang w:eastAsia="en-US"/>
        </w:rPr>
      </w:pPr>
      <w:r w:rsidRPr="00426652">
        <w:rPr>
          <w:rFonts w:ascii="Times New Roman" w:eastAsia="Calibri" w:hAnsi="Times New Roman"/>
          <w:sz w:val="24"/>
          <w:szCs w:val="24"/>
          <w:lang w:eastAsia="en-US"/>
        </w:rPr>
        <w:t xml:space="preserve">7. </w:t>
      </w:r>
      <w:r w:rsidRPr="00426652">
        <w:rPr>
          <w:rFonts w:ascii="Times New Roman" w:eastAsia="Calibri" w:hAnsi="Times New Roman"/>
          <w:bCs/>
          <w:iCs/>
          <w:sz w:val="24"/>
          <w:szCs w:val="24"/>
          <w:lang w:eastAsia="en-US"/>
        </w:rPr>
        <w:t xml:space="preserve">Требования к оформлению отчета </w:t>
      </w:r>
      <w:r w:rsidRPr="00426652">
        <w:rPr>
          <w:rFonts w:ascii="Times New Roman" w:eastAsia="Calibri" w:hAnsi="Times New Roman"/>
          <w:sz w:val="24"/>
          <w:szCs w:val="24"/>
          <w:lang w:eastAsia="en-US"/>
        </w:rPr>
        <w:t>по</w:t>
      </w:r>
      <w:r w:rsidRPr="00426652">
        <w:rPr>
          <w:rFonts w:ascii="Times New Roman" w:eastAsia="Calibri" w:hAnsi="Times New Roman"/>
          <w:bCs/>
          <w:sz w:val="24"/>
          <w:szCs w:val="24"/>
          <w:lang w:eastAsia="en-US"/>
        </w:rPr>
        <w:t xml:space="preserve"> </w:t>
      </w:r>
      <w:r w:rsidRPr="00426652">
        <w:rPr>
          <w:rFonts w:ascii="Times New Roman" w:eastAsia="Calibri" w:hAnsi="Times New Roman"/>
          <w:sz w:val="24"/>
          <w:szCs w:val="24"/>
          <w:lang w:eastAsia="en-US"/>
        </w:rPr>
        <w:t>производственной практик</w:t>
      </w:r>
      <w:r>
        <w:rPr>
          <w:rFonts w:ascii="Times New Roman" w:eastAsia="Calibri" w:hAnsi="Times New Roman"/>
          <w:sz w:val="24"/>
          <w:szCs w:val="24"/>
          <w:lang w:eastAsia="en-US"/>
        </w:rPr>
        <w:t>е</w:t>
      </w:r>
      <w:r w:rsidRPr="00426652">
        <w:rPr>
          <w:rFonts w:ascii="Times New Roman" w:eastAsia="Calibri" w:hAnsi="Times New Roman"/>
          <w:sz w:val="24"/>
          <w:szCs w:val="24"/>
          <w:lang w:eastAsia="en-US"/>
        </w:rPr>
        <w:t xml:space="preserve"> </w:t>
      </w:r>
      <w:r w:rsidRPr="00B72BB8">
        <w:rPr>
          <w:rFonts w:ascii="Times New Roman" w:eastAsia="Calibri" w:hAnsi="Times New Roman"/>
          <w:sz w:val="24"/>
          <w:szCs w:val="24"/>
          <w:lang w:eastAsia="en-US"/>
        </w:rPr>
        <w:t>(научно-исследовательской работ</w:t>
      </w:r>
      <w:r>
        <w:rPr>
          <w:rFonts w:ascii="Times New Roman" w:eastAsia="Calibri" w:hAnsi="Times New Roman"/>
          <w:sz w:val="24"/>
          <w:szCs w:val="24"/>
          <w:lang w:eastAsia="en-US"/>
        </w:rPr>
        <w:t>е</w:t>
      </w:r>
      <w:r w:rsidRPr="00B72BB8">
        <w:rPr>
          <w:rFonts w:ascii="Times New Roman" w:eastAsia="Calibri" w:hAnsi="Times New Roman"/>
          <w:sz w:val="24"/>
          <w:szCs w:val="24"/>
          <w:lang w:eastAsia="en-US"/>
        </w:rPr>
        <w:t xml:space="preserve">) </w:t>
      </w:r>
      <w:r w:rsidRPr="00426652">
        <w:rPr>
          <w:rFonts w:ascii="Times New Roman" w:eastAsia="Calibri" w:hAnsi="Times New Roman"/>
          <w:sz w:val="24"/>
          <w:szCs w:val="24"/>
          <w:lang w:eastAsia="en-US"/>
        </w:rPr>
        <w:t>Приложения</w:t>
      </w:r>
    </w:p>
    <w:p w:rsidR="003A6A95" w:rsidRPr="00712289" w:rsidRDefault="003A6A95" w:rsidP="00C630E4">
      <w:pPr>
        <w:ind w:right="-330" w:firstLine="540"/>
        <w:jc w:val="both"/>
        <w:rPr>
          <w:rFonts w:ascii="Times New Roman" w:hAnsi="Times New Roman"/>
          <w:sz w:val="24"/>
          <w:szCs w:val="24"/>
        </w:rPr>
      </w:pPr>
    </w:p>
    <w:p w:rsidR="003A6A95" w:rsidRPr="00712289" w:rsidRDefault="003A6A95" w:rsidP="00C630E4">
      <w:pPr>
        <w:ind w:right="-330" w:firstLine="15"/>
        <w:jc w:val="center"/>
        <w:rPr>
          <w:rFonts w:ascii="Times New Roman" w:hAnsi="Times New Roman"/>
          <w:sz w:val="24"/>
          <w:szCs w:val="24"/>
        </w:rPr>
      </w:pPr>
    </w:p>
    <w:p w:rsidR="003A6A95" w:rsidRPr="00712289" w:rsidRDefault="003A6A95" w:rsidP="00C630E4">
      <w:pPr>
        <w:ind w:right="-330" w:firstLine="15"/>
        <w:jc w:val="center"/>
        <w:rPr>
          <w:rFonts w:ascii="Times New Roman" w:hAnsi="Times New Roman"/>
          <w:sz w:val="24"/>
          <w:szCs w:val="24"/>
        </w:rPr>
      </w:pPr>
    </w:p>
    <w:p w:rsidR="003A6A95" w:rsidRPr="00712289" w:rsidRDefault="003A6A95">
      <w:pPr>
        <w:rPr>
          <w:rFonts w:ascii="Times New Roman" w:hAnsi="Times New Roman"/>
          <w:sz w:val="24"/>
          <w:szCs w:val="24"/>
        </w:rPr>
      </w:pPr>
    </w:p>
    <w:p w:rsidR="003A6A95" w:rsidRPr="00712289" w:rsidRDefault="003A6A95">
      <w:pPr>
        <w:rPr>
          <w:rFonts w:ascii="Times New Roman" w:hAnsi="Times New Roman"/>
          <w:sz w:val="24"/>
          <w:szCs w:val="24"/>
        </w:rPr>
      </w:pPr>
    </w:p>
    <w:p w:rsidR="003A6A95" w:rsidRPr="00712289" w:rsidRDefault="003A6A95">
      <w:pPr>
        <w:rPr>
          <w:rFonts w:ascii="Times New Roman" w:hAnsi="Times New Roman"/>
          <w:sz w:val="24"/>
          <w:szCs w:val="24"/>
        </w:rPr>
      </w:pPr>
    </w:p>
    <w:p w:rsidR="003A6A95" w:rsidRPr="00712289" w:rsidRDefault="003A6A95">
      <w:pPr>
        <w:rPr>
          <w:rFonts w:ascii="Times New Roman" w:hAnsi="Times New Roman"/>
          <w:sz w:val="24"/>
          <w:szCs w:val="24"/>
        </w:rPr>
      </w:pPr>
    </w:p>
    <w:p w:rsidR="003A6A95" w:rsidRPr="00712289" w:rsidRDefault="003A6A95">
      <w:pPr>
        <w:rPr>
          <w:rFonts w:ascii="Times New Roman" w:hAnsi="Times New Roman"/>
          <w:sz w:val="24"/>
          <w:szCs w:val="24"/>
        </w:rPr>
      </w:pPr>
    </w:p>
    <w:p w:rsidR="003A6A95" w:rsidRPr="00712289" w:rsidRDefault="003A6A95">
      <w:pPr>
        <w:rPr>
          <w:rFonts w:ascii="Times New Roman" w:hAnsi="Times New Roman"/>
          <w:sz w:val="24"/>
          <w:szCs w:val="24"/>
        </w:rPr>
      </w:pPr>
    </w:p>
    <w:p w:rsidR="003A6A95" w:rsidRPr="00712289" w:rsidRDefault="003A6A95">
      <w:pPr>
        <w:rPr>
          <w:rFonts w:ascii="Times New Roman" w:hAnsi="Times New Roman"/>
          <w:sz w:val="24"/>
          <w:szCs w:val="24"/>
        </w:rPr>
      </w:pPr>
    </w:p>
    <w:p w:rsidR="003A6A95" w:rsidRPr="00712289" w:rsidRDefault="003A6A95">
      <w:pPr>
        <w:rPr>
          <w:rFonts w:ascii="Times New Roman" w:hAnsi="Times New Roman"/>
          <w:sz w:val="24"/>
          <w:szCs w:val="24"/>
        </w:rPr>
      </w:pPr>
    </w:p>
    <w:p w:rsidR="003A6A95" w:rsidRPr="00712289" w:rsidRDefault="003A6A95">
      <w:pPr>
        <w:rPr>
          <w:rFonts w:ascii="Times New Roman" w:hAnsi="Times New Roman"/>
          <w:sz w:val="24"/>
          <w:szCs w:val="24"/>
        </w:rPr>
      </w:pPr>
    </w:p>
    <w:p w:rsidR="003A6A95" w:rsidRPr="00712289" w:rsidRDefault="003A6A95">
      <w:pPr>
        <w:rPr>
          <w:rFonts w:ascii="Times New Roman" w:hAnsi="Times New Roman"/>
          <w:sz w:val="24"/>
          <w:szCs w:val="24"/>
        </w:rPr>
      </w:pPr>
    </w:p>
    <w:p w:rsidR="003A6A95" w:rsidRPr="00712289" w:rsidRDefault="003A6A95">
      <w:pPr>
        <w:rPr>
          <w:rFonts w:ascii="Times New Roman" w:hAnsi="Times New Roman"/>
          <w:sz w:val="24"/>
          <w:szCs w:val="24"/>
        </w:rPr>
      </w:pPr>
    </w:p>
    <w:p w:rsidR="003A6A95" w:rsidRPr="00712289" w:rsidRDefault="003A6A95">
      <w:pPr>
        <w:rPr>
          <w:rFonts w:ascii="Times New Roman" w:hAnsi="Times New Roman"/>
          <w:sz w:val="24"/>
          <w:szCs w:val="24"/>
        </w:rPr>
      </w:pPr>
    </w:p>
    <w:p w:rsidR="003A6A95" w:rsidRPr="00712289" w:rsidRDefault="003A6A95">
      <w:pPr>
        <w:rPr>
          <w:rFonts w:ascii="Times New Roman" w:hAnsi="Times New Roman"/>
          <w:sz w:val="24"/>
          <w:szCs w:val="24"/>
        </w:rPr>
      </w:pPr>
    </w:p>
    <w:p w:rsidR="003A6A95" w:rsidRPr="00712289" w:rsidRDefault="003A6A95">
      <w:pPr>
        <w:rPr>
          <w:rFonts w:ascii="Times New Roman" w:hAnsi="Times New Roman"/>
          <w:sz w:val="24"/>
          <w:szCs w:val="24"/>
        </w:rPr>
      </w:pPr>
    </w:p>
    <w:p w:rsidR="00AB405C" w:rsidRPr="00712289" w:rsidRDefault="00AB405C">
      <w:pPr>
        <w:rPr>
          <w:rFonts w:ascii="Times New Roman" w:hAnsi="Times New Roman"/>
          <w:sz w:val="24"/>
          <w:szCs w:val="24"/>
        </w:rPr>
      </w:pPr>
    </w:p>
    <w:p w:rsidR="003A6A95" w:rsidRPr="00712289" w:rsidRDefault="003A6A95">
      <w:pPr>
        <w:rPr>
          <w:rFonts w:ascii="Times New Roman" w:hAnsi="Times New Roman"/>
          <w:sz w:val="24"/>
          <w:szCs w:val="24"/>
        </w:rPr>
      </w:pPr>
    </w:p>
    <w:p w:rsidR="003A6A95" w:rsidRPr="00712289" w:rsidRDefault="003A6A95" w:rsidP="00706A9C">
      <w:pPr>
        <w:ind w:right="-330" w:firstLine="540"/>
        <w:jc w:val="center"/>
        <w:rPr>
          <w:rFonts w:ascii="Times New Roman" w:hAnsi="Times New Roman"/>
          <w:b/>
          <w:sz w:val="24"/>
          <w:szCs w:val="24"/>
        </w:rPr>
      </w:pPr>
      <w:r w:rsidRPr="00712289">
        <w:rPr>
          <w:rFonts w:ascii="Times New Roman" w:hAnsi="Times New Roman"/>
          <w:b/>
          <w:sz w:val="24"/>
          <w:szCs w:val="24"/>
        </w:rPr>
        <w:lastRenderedPageBreak/>
        <w:t>1. Общие положения</w:t>
      </w:r>
    </w:p>
    <w:p w:rsidR="0092750C" w:rsidRDefault="00A17CCF" w:rsidP="0092750C">
      <w:pPr>
        <w:pStyle w:val="a5"/>
        <w:tabs>
          <w:tab w:val="left" w:pos="9922"/>
        </w:tabs>
        <w:ind w:right="-1" w:firstLine="708"/>
        <w:jc w:val="both"/>
        <w:rPr>
          <w:rFonts w:ascii="Times New Roman" w:hAnsi="Times New Roman"/>
          <w:sz w:val="24"/>
          <w:szCs w:val="24"/>
        </w:rPr>
      </w:pPr>
      <w:r>
        <w:rPr>
          <w:rFonts w:ascii="Times New Roman" w:hAnsi="Times New Roman"/>
          <w:sz w:val="24"/>
          <w:szCs w:val="24"/>
        </w:rPr>
        <w:t xml:space="preserve">Практическая подготовка в форме </w:t>
      </w:r>
      <w:r w:rsidR="00CE1C7C" w:rsidRPr="00712289">
        <w:rPr>
          <w:rFonts w:ascii="Times New Roman" w:hAnsi="Times New Roman"/>
          <w:bCs/>
          <w:sz w:val="24"/>
          <w:szCs w:val="24"/>
        </w:rPr>
        <w:t>научно-исследовательск</w:t>
      </w:r>
      <w:r>
        <w:rPr>
          <w:rFonts w:ascii="Times New Roman" w:hAnsi="Times New Roman"/>
          <w:bCs/>
          <w:sz w:val="24"/>
          <w:szCs w:val="24"/>
        </w:rPr>
        <w:t>ой работы</w:t>
      </w:r>
      <w:r w:rsidR="003A6A95" w:rsidRPr="00712289">
        <w:rPr>
          <w:rFonts w:ascii="Times New Roman" w:hAnsi="Times New Roman"/>
          <w:sz w:val="24"/>
          <w:szCs w:val="24"/>
        </w:rPr>
        <w:t xml:space="preserve"> обучающихся по программе бакалавриата направления подготовки 44.03.01 «Педагогическое образование» направленность (профиль) подготовки «Русский язык» проводится в соответствии с ФГОС ВО, графиком учебного процесса, учебным планом. </w:t>
      </w:r>
      <w:r w:rsidR="00AB405C" w:rsidRPr="00712289">
        <w:rPr>
          <w:rFonts w:ascii="Times New Roman" w:hAnsi="Times New Roman"/>
          <w:sz w:val="24"/>
          <w:szCs w:val="24"/>
        </w:rPr>
        <w:t xml:space="preserve"> </w:t>
      </w:r>
      <w:r>
        <w:rPr>
          <w:rFonts w:ascii="Times New Roman" w:hAnsi="Times New Roman"/>
          <w:sz w:val="24"/>
          <w:szCs w:val="24"/>
        </w:rPr>
        <w:t xml:space="preserve">Практическая подготовка в форме </w:t>
      </w:r>
      <w:r w:rsidRPr="00712289">
        <w:rPr>
          <w:rFonts w:ascii="Times New Roman" w:hAnsi="Times New Roman"/>
          <w:bCs/>
          <w:sz w:val="24"/>
          <w:szCs w:val="24"/>
        </w:rPr>
        <w:t>научно-исследовательск</w:t>
      </w:r>
      <w:r>
        <w:rPr>
          <w:rFonts w:ascii="Times New Roman" w:hAnsi="Times New Roman"/>
          <w:bCs/>
          <w:sz w:val="24"/>
          <w:szCs w:val="24"/>
        </w:rPr>
        <w:t>ой работы</w:t>
      </w:r>
      <w:r w:rsidR="00CE1C7C" w:rsidRPr="00712289">
        <w:rPr>
          <w:rFonts w:ascii="Times New Roman" w:hAnsi="Times New Roman"/>
          <w:sz w:val="24"/>
          <w:szCs w:val="24"/>
        </w:rPr>
        <w:t xml:space="preserve"> </w:t>
      </w:r>
      <w:r w:rsidR="0092750C" w:rsidRPr="00712289">
        <w:rPr>
          <w:rFonts w:ascii="Times New Roman" w:hAnsi="Times New Roman"/>
          <w:sz w:val="24"/>
          <w:szCs w:val="24"/>
        </w:rPr>
        <w:t>направлена на углубление и закрепление знаний и профессиональных навыков, полученных в процессе обучения на основе изучения практических ситуаций, сбора и анализа материала, необходимого для предпринятого выпускного квалификационного исследования.</w:t>
      </w:r>
    </w:p>
    <w:p w:rsidR="00712289" w:rsidRPr="00485090" w:rsidRDefault="00712289" w:rsidP="00712289">
      <w:pPr>
        <w:spacing w:after="0" w:line="240" w:lineRule="auto"/>
        <w:ind w:firstLine="567"/>
        <w:jc w:val="both"/>
        <w:rPr>
          <w:rFonts w:ascii="Times New Roman" w:hAnsi="Times New Roman"/>
          <w:color w:val="000000"/>
          <w:sz w:val="24"/>
          <w:szCs w:val="24"/>
        </w:rPr>
      </w:pPr>
      <w:r w:rsidRPr="00485090">
        <w:rPr>
          <w:rFonts w:ascii="Times New Roman" w:hAnsi="Times New Roman"/>
          <w:color w:val="000000"/>
          <w:sz w:val="24"/>
          <w:szCs w:val="24"/>
        </w:rPr>
        <w:t>Раздел образовательной программы «Практика»</w:t>
      </w:r>
      <w:r w:rsidRPr="00485090">
        <w:rPr>
          <w:rFonts w:ascii="Times New Roman" w:hAnsi="Times New Roman"/>
          <w:sz w:val="24"/>
          <w:szCs w:val="24"/>
        </w:rPr>
        <w:t xml:space="preserve"> </w:t>
      </w:r>
      <w:r w:rsidRPr="00485090">
        <w:rPr>
          <w:rFonts w:ascii="Times New Roman" w:hAnsi="Times New Roman"/>
          <w:color w:val="000000"/>
          <w:sz w:val="24"/>
          <w:szCs w:val="24"/>
        </w:rPr>
        <w:t xml:space="preserve">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485090">
        <w:rPr>
          <w:rFonts w:ascii="Times New Roman" w:hAnsi="Times New Roman"/>
          <w:sz w:val="24"/>
          <w:szCs w:val="24"/>
        </w:rPr>
        <w:t xml:space="preserve">подготовки «Русский язык» </w:t>
      </w:r>
      <w:r w:rsidRPr="00485090">
        <w:rPr>
          <w:rFonts w:ascii="Times New Roman" w:hAnsi="Times New Roman"/>
          <w:color w:val="000000"/>
          <w:sz w:val="24"/>
          <w:szCs w:val="24"/>
        </w:rPr>
        <w:t>(</w:t>
      </w:r>
      <w:r w:rsidRPr="00485090">
        <w:rPr>
          <w:rFonts w:ascii="Times New Roman" w:hAnsi="Times New Roman"/>
          <w:sz w:val="24"/>
          <w:szCs w:val="24"/>
        </w:rPr>
        <w:t>пункт 24 статьи 2</w:t>
      </w:r>
      <w:r w:rsidRPr="00485090">
        <w:rPr>
          <w:rFonts w:ascii="Times New Roman" w:hAnsi="Times New Roman"/>
          <w:color w:val="0000FF"/>
          <w:sz w:val="24"/>
          <w:szCs w:val="24"/>
        </w:rPr>
        <w:t xml:space="preserve"> </w:t>
      </w:r>
      <w:r w:rsidRPr="00485090">
        <w:rPr>
          <w:rFonts w:ascii="Times New Roman" w:hAnsi="Times New Roman"/>
          <w:color w:val="000000"/>
          <w:sz w:val="24"/>
          <w:szCs w:val="24"/>
        </w:rPr>
        <w:t xml:space="preserve">Федерального закона N 273-ФЗ). </w:t>
      </w:r>
    </w:p>
    <w:p w:rsidR="00712289" w:rsidRPr="00485090" w:rsidRDefault="00712289" w:rsidP="00712289">
      <w:pPr>
        <w:spacing w:line="240" w:lineRule="auto"/>
        <w:ind w:firstLine="360"/>
        <w:contextualSpacing/>
        <w:jc w:val="both"/>
        <w:rPr>
          <w:rFonts w:ascii="Times New Roman" w:hAnsi="Times New Roman"/>
          <w:spacing w:val="-3"/>
          <w:sz w:val="24"/>
          <w:szCs w:val="24"/>
          <w:lang w:eastAsia="en-US"/>
        </w:rPr>
      </w:pPr>
      <w:r w:rsidRPr="00485090">
        <w:rPr>
          <w:rFonts w:ascii="Times New Roman" w:eastAsia="Calibri" w:hAnsi="Times New Roman"/>
          <w:color w:val="000000"/>
          <w:sz w:val="24"/>
          <w:szCs w:val="24"/>
          <w:lang w:eastAsia="en-US"/>
        </w:rPr>
        <w:t>Методические указания составлены</w:t>
      </w:r>
      <w:r w:rsidRPr="00485090">
        <w:rPr>
          <w:rFonts w:ascii="Times New Roman" w:eastAsia="Calibri" w:hAnsi="Times New Roman"/>
          <w:spacing w:val="-3"/>
          <w:sz w:val="24"/>
          <w:szCs w:val="24"/>
          <w:lang w:eastAsia="en-US"/>
        </w:rPr>
        <w:t xml:space="preserve"> </w:t>
      </w:r>
      <w:r w:rsidRPr="00485090">
        <w:rPr>
          <w:rFonts w:ascii="Times New Roman" w:hAnsi="Times New Roman"/>
          <w:sz w:val="24"/>
          <w:szCs w:val="24"/>
          <w:lang w:eastAsia="en-US"/>
        </w:rPr>
        <w:t>в соответствии с:</w:t>
      </w:r>
    </w:p>
    <w:p w:rsidR="00712289" w:rsidRPr="00485090" w:rsidRDefault="00712289" w:rsidP="00712289">
      <w:pPr>
        <w:numPr>
          <w:ilvl w:val="0"/>
          <w:numId w:val="33"/>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273-ФЗ - Федеральный закон от 29 декабря 2012 года N 273-ФЗ «Об образовании в Российской Федерации»; </w:t>
      </w:r>
    </w:p>
    <w:p w:rsidR="00712289" w:rsidRPr="00485090" w:rsidRDefault="00712289" w:rsidP="00712289">
      <w:pPr>
        <w:numPr>
          <w:ilvl w:val="0"/>
          <w:numId w:val="33"/>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712289" w:rsidRPr="00485090" w:rsidRDefault="00712289" w:rsidP="00712289">
      <w:pPr>
        <w:numPr>
          <w:ilvl w:val="0"/>
          <w:numId w:val="33"/>
        </w:numPr>
        <w:shd w:val="clear" w:color="auto" w:fill="FFFFFF"/>
        <w:spacing w:after="0" w:line="240" w:lineRule="auto"/>
        <w:contextualSpacing/>
        <w:jc w:val="both"/>
        <w:rPr>
          <w:rFonts w:ascii="Times New Roman" w:hAnsi="Times New Roman"/>
          <w:sz w:val="24"/>
          <w:szCs w:val="24"/>
        </w:rPr>
      </w:pPr>
      <w:r w:rsidRPr="00485090">
        <w:rPr>
          <w:rFonts w:ascii="Times New Roman" w:hAnsi="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w:t>
      </w:r>
      <w:r>
        <w:rPr>
          <w:rFonts w:ascii="Times New Roman" w:hAnsi="Times New Roman"/>
          <w:sz w:val="24"/>
          <w:szCs w:val="24"/>
        </w:rPr>
        <w:t>778);</w:t>
      </w:r>
    </w:p>
    <w:p w:rsidR="00712289" w:rsidRPr="00426652" w:rsidRDefault="00712289" w:rsidP="00712289">
      <w:pPr>
        <w:keepNext/>
        <w:keepLines/>
        <w:numPr>
          <w:ilvl w:val="0"/>
          <w:numId w:val="33"/>
        </w:numPr>
        <w:spacing w:after="0" w:line="240" w:lineRule="auto"/>
        <w:contextualSpacing/>
        <w:jc w:val="both"/>
        <w:outlineLvl w:val="1"/>
        <w:rPr>
          <w:sz w:val="24"/>
          <w:szCs w:val="24"/>
        </w:rPr>
      </w:pPr>
      <w:r w:rsidRPr="00485090">
        <w:rPr>
          <w:rFonts w:ascii="Times New Roman" w:hAnsi="Times New Roman"/>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w:t>
      </w:r>
      <w:r>
        <w:rPr>
          <w:rFonts w:ascii="Times New Roman" w:hAnsi="Times New Roman"/>
          <w:sz w:val="24"/>
          <w:szCs w:val="24"/>
        </w:rPr>
        <w:t xml:space="preserve"> </w:t>
      </w:r>
      <w:r w:rsidRPr="00485090">
        <w:rPr>
          <w:rFonts w:ascii="Times New Roman" w:hAnsi="Times New Roman"/>
          <w:sz w:val="24"/>
          <w:szCs w:val="24"/>
        </w:rPr>
        <w:t xml:space="preserve">№ 122 от 28.09.2020 г).  </w:t>
      </w:r>
    </w:p>
    <w:p w:rsidR="00712289" w:rsidRDefault="00712289" w:rsidP="00712289">
      <w:pPr>
        <w:keepNext/>
        <w:keepLines/>
        <w:spacing w:after="0" w:line="240" w:lineRule="auto"/>
        <w:contextualSpacing/>
        <w:jc w:val="both"/>
        <w:outlineLvl w:val="1"/>
        <w:rPr>
          <w:rFonts w:ascii="Times New Roman" w:hAnsi="Times New Roman"/>
          <w:sz w:val="24"/>
          <w:szCs w:val="24"/>
        </w:rPr>
      </w:pPr>
    </w:p>
    <w:p w:rsidR="00712289" w:rsidRDefault="00712289" w:rsidP="00712289">
      <w:pPr>
        <w:pStyle w:val="a5"/>
        <w:tabs>
          <w:tab w:val="left" w:pos="9922"/>
        </w:tabs>
        <w:ind w:right="-1" w:firstLine="708"/>
        <w:jc w:val="both"/>
        <w:rPr>
          <w:rFonts w:ascii="Times New Roman" w:hAnsi="Times New Roman"/>
          <w:b/>
          <w:sz w:val="24"/>
          <w:szCs w:val="24"/>
          <w:lang w:eastAsia="hi-IN" w:bidi="hi-IN"/>
        </w:rPr>
      </w:pPr>
      <w:r>
        <w:rPr>
          <w:rFonts w:ascii="Times New Roman" w:hAnsi="Times New Roman"/>
          <w:b/>
          <w:sz w:val="24"/>
          <w:szCs w:val="24"/>
          <w:lang w:eastAsia="hi-IN" w:bidi="hi-IN"/>
        </w:rPr>
        <w:t xml:space="preserve">2. </w:t>
      </w:r>
      <w:r w:rsidRPr="00F9447D">
        <w:rPr>
          <w:rFonts w:ascii="Times New Roman" w:hAnsi="Times New Roman"/>
          <w:b/>
          <w:sz w:val="24"/>
          <w:szCs w:val="24"/>
          <w:lang w:eastAsia="hi-IN" w:bidi="hi-IN"/>
        </w:rPr>
        <w:t xml:space="preserve">Цели и задачи </w:t>
      </w:r>
      <w:r w:rsidR="00A17CCF">
        <w:rPr>
          <w:rFonts w:ascii="Times New Roman" w:hAnsi="Times New Roman"/>
          <w:b/>
          <w:sz w:val="24"/>
          <w:szCs w:val="24"/>
          <w:lang w:eastAsia="hi-IN" w:bidi="hi-IN"/>
        </w:rPr>
        <w:t>практической подготовки в форме научно-исследовательской работы</w:t>
      </w:r>
    </w:p>
    <w:p w:rsidR="00712289" w:rsidRPr="00712289" w:rsidRDefault="00712289" w:rsidP="00712289">
      <w:pPr>
        <w:autoSpaceDE w:val="0"/>
        <w:autoSpaceDN w:val="0"/>
        <w:adjustRightInd w:val="0"/>
        <w:spacing w:after="0" w:line="240" w:lineRule="auto"/>
        <w:ind w:firstLine="360"/>
        <w:jc w:val="both"/>
        <w:rPr>
          <w:rFonts w:ascii="Times New Roman" w:hAnsi="Times New Roman"/>
          <w:sz w:val="24"/>
          <w:szCs w:val="24"/>
        </w:rPr>
      </w:pPr>
      <w:r w:rsidRPr="00712289">
        <w:rPr>
          <w:rFonts w:ascii="Times New Roman" w:hAnsi="Times New Roman"/>
          <w:color w:val="000000"/>
          <w:sz w:val="24"/>
          <w:szCs w:val="24"/>
        </w:rPr>
        <w:t xml:space="preserve">К.М.06.05(Н) </w:t>
      </w:r>
      <w:r w:rsidR="00A17CCF">
        <w:rPr>
          <w:rFonts w:ascii="Times New Roman" w:hAnsi="Times New Roman"/>
          <w:color w:val="000000"/>
          <w:sz w:val="24"/>
          <w:szCs w:val="24"/>
        </w:rPr>
        <w:t>Н</w:t>
      </w:r>
      <w:r w:rsidRPr="00712289">
        <w:rPr>
          <w:rFonts w:ascii="Times New Roman" w:hAnsi="Times New Roman"/>
          <w:bCs/>
          <w:sz w:val="24"/>
          <w:szCs w:val="24"/>
        </w:rPr>
        <w:t>аучно-исследовательская работа</w:t>
      </w:r>
      <w:r w:rsidRPr="00712289">
        <w:rPr>
          <w:rFonts w:ascii="Times New Roman" w:hAnsi="Times New Roman"/>
          <w:color w:val="000000"/>
          <w:sz w:val="24"/>
          <w:szCs w:val="24"/>
        </w:rPr>
        <w:t xml:space="preserve"> входит в К.М.06 Предметно-методический модуль, </w:t>
      </w:r>
      <w:r w:rsidRPr="00712289">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712289">
        <w:rPr>
          <w:rFonts w:ascii="Times New Roman" w:hAnsi="Times New Roman"/>
          <w:color w:val="000000"/>
          <w:sz w:val="24"/>
          <w:szCs w:val="24"/>
        </w:rPr>
        <w:t xml:space="preserve">и </w:t>
      </w:r>
      <w:r w:rsidRPr="00712289">
        <w:rPr>
          <w:rFonts w:ascii="Times New Roman" w:hAnsi="Times New Roman"/>
          <w:sz w:val="24"/>
          <w:szCs w:val="24"/>
        </w:rPr>
        <w:t>базируется на изучении следующих дисциплин:</w:t>
      </w:r>
    </w:p>
    <w:p w:rsidR="00712289" w:rsidRPr="00712289" w:rsidRDefault="00712289" w:rsidP="00712289">
      <w:pPr>
        <w:numPr>
          <w:ilvl w:val="0"/>
          <w:numId w:val="22"/>
        </w:numPr>
        <w:autoSpaceDE w:val="0"/>
        <w:autoSpaceDN w:val="0"/>
        <w:adjustRightInd w:val="0"/>
        <w:spacing w:after="0" w:line="240" w:lineRule="auto"/>
        <w:jc w:val="both"/>
        <w:rPr>
          <w:rFonts w:ascii="Times New Roman" w:hAnsi="Times New Roman"/>
          <w:sz w:val="24"/>
          <w:szCs w:val="24"/>
        </w:rPr>
      </w:pPr>
      <w:r w:rsidRPr="00712289">
        <w:rPr>
          <w:rFonts w:ascii="Times New Roman" w:hAnsi="Times New Roman"/>
          <w:sz w:val="24"/>
          <w:szCs w:val="24"/>
        </w:rPr>
        <w:t>Современный русский язык</w:t>
      </w:r>
    </w:p>
    <w:p w:rsidR="00712289" w:rsidRPr="00712289" w:rsidRDefault="00712289" w:rsidP="00712289">
      <w:pPr>
        <w:numPr>
          <w:ilvl w:val="0"/>
          <w:numId w:val="22"/>
        </w:numPr>
        <w:autoSpaceDE w:val="0"/>
        <w:autoSpaceDN w:val="0"/>
        <w:adjustRightInd w:val="0"/>
        <w:spacing w:after="0" w:line="240" w:lineRule="auto"/>
        <w:jc w:val="both"/>
        <w:rPr>
          <w:rFonts w:ascii="Times New Roman" w:hAnsi="Times New Roman"/>
          <w:sz w:val="24"/>
          <w:szCs w:val="24"/>
        </w:rPr>
      </w:pPr>
      <w:r w:rsidRPr="00712289">
        <w:rPr>
          <w:rFonts w:ascii="Times New Roman" w:hAnsi="Times New Roman"/>
          <w:sz w:val="24"/>
          <w:szCs w:val="24"/>
        </w:rPr>
        <w:t>Практикум по орфографии и пунктуации</w:t>
      </w:r>
    </w:p>
    <w:p w:rsidR="00712289" w:rsidRPr="00712289" w:rsidRDefault="00712289" w:rsidP="00712289">
      <w:pPr>
        <w:numPr>
          <w:ilvl w:val="0"/>
          <w:numId w:val="22"/>
        </w:numPr>
        <w:autoSpaceDE w:val="0"/>
        <w:autoSpaceDN w:val="0"/>
        <w:adjustRightInd w:val="0"/>
        <w:spacing w:after="0" w:line="240" w:lineRule="auto"/>
        <w:jc w:val="both"/>
        <w:rPr>
          <w:rFonts w:ascii="Times New Roman" w:hAnsi="Times New Roman"/>
          <w:sz w:val="24"/>
          <w:szCs w:val="24"/>
        </w:rPr>
      </w:pPr>
      <w:r w:rsidRPr="00712289">
        <w:rPr>
          <w:rFonts w:ascii="Times New Roman" w:hAnsi="Times New Roman"/>
          <w:sz w:val="24"/>
          <w:szCs w:val="24"/>
        </w:rPr>
        <w:t>Стилистика и литературное редактирование</w:t>
      </w:r>
    </w:p>
    <w:p w:rsidR="00712289" w:rsidRPr="00712289" w:rsidRDefault="00712289" w:rsidP="00712289">
      <w:pPr>
        <w:numPr>
          <w:ilvl w:val="0"/>
          <w:numId w:val="22"/>
        </w:numPr>
        <w:autoSpaceDE w:val="0"/>
        <w:autoSpaceDN w:val="0"/>
        <w:adjustRightInd w:val="0"/>
        <w:spacing w:after="0" w:line="240" w:lineRule="auto"/>
        <w:jc w:val="both"/>
        <w:rPr>
          <w:rFonts w:ascii="Times New Roman" w:hAnsi="Times New Roman"/>
          <w:sz w:val="24"/>
          <w:szCs w:val="24"/>
        </w:rPr>
      </w:pPr>
      <w:r w:rsidRPr="00712289">
        <w:rPr>
          <w:rFonts w:ascii="Times New Roman" w:hAnsi="Times New Roman"/>
          <w:sz w:val="24"/>
          <w:szCs w:val="24"/>
        </w:rPr>
        <w:t>Теория языка</w:t>
      </w:r>
    </w:p>
    <w:p w:rsidR="00712289" w:rsidRPr="00712289" w:rsidRDefault="00712289" w:rsidP="00712289">
      <w:pPr>
        <w:numPr>
          <w:ilvl w:val="0"/>
          <w:numId w:val="22"/>
        </w:numPr>
        <w:autoSpaceDE w:val="0"/>
        <w:autoSpaceDN w:val="0"/>
        <w:adjustRightInd w:val="0"/>
        <w:spacing w:after="0" w:line="240" w:lineRule="auto"/>
        <w:jc w:val="both"/>
        <w:rPr>
          <w:rFonts w:ascii="Times New Roman" w:hAnsi="Times New Roman"/>
          <w:sz w:val="24"/>
          <w:szCs w:val="24"/>
        </w:rPr>
      </w:pPr>
      <w:r w:rsidRPr="00712289">
        <w:rPr>
          <w:rFonts w:ascii="Times New Roman" w:hAnsi="Times New Roman"/>
          <w:sz w:val="24"/>
          <w:szCs w:val="24"/>
        </w:rPr>
        <w:t>История русского языка</w:t>
      </w:r>
    </w:p>
    <w:p w:rsidR="00712289" w:rsidRPr="00712289" w:rsidRDefault="00712289" w:rsidP="00712289">
      <w:pPr>
        <w:numPr>
          <w:ilvl w:val="0"/>
          <w:numId w:val="22"/>
        </w:numPr>
        <w:autoSpaceDE w:val="0"/>
        <w:autoSpaceDN w:val="0"/>
        <w:adjustRightInd w:val="0"/>
        <w:spacing w:after="0" w:line="240" w:lineRule="auto"/>
        <w:jc w:val="both"/>
        <w:rPr>
          <w:rFonts w:ascii="Times New Roman" w:hAnsi="Times New Roman"/>
          <w:sz w:val="24"/>
          <w:szCs w:val="24"/>
        </w:rPr>
      </w:pPr>
      <w:r w:rsidRPr="00712289">
        <w:rPr>
          <w:rFonts w:ascii="Times New Roman" w:hAnsi="Times New Roman"/>
          <w:sz w:val="24"/>
          <w:szCs w:val="24"/>
        </w:rPr>
        <w:t>Методика обучения русскому языку в школе</w:t>
      </w:r>
    </w:p>
    <w:p w:rsidR="00712289" w:rsidRPr="00712289" w:rsidRDefault="00712289" w:rsidP="00712289">
      <w:pPr>
        <w:numPr>
          <w:ilvl w:val="0"/>
          <w:numId w:val="22"/>
        </w:numPr>
        <w:autoSpaceDE w:val="0"/>
        <w:autoSpaceDN w:val="0"/>
        <w:adjustRightInd w:val="0"/>
        <w:spacing w:after="0" w:line="240" w:lineRule="auto"/>
        <w:jc w:val="both"/>
        <w:rPr>
          <w:rFonts w:ascii="Times New Roman" w:hAnsi="Times New Roman"/>
          <w:sz w:val="24"/>
          <w:szCs w:val="24"/>
        </w:rPr>
      </w:pPr>
      <w:r w:rsidRPr="00712289">
        <w:rPr>
          <w:rFonts w:ascii="Times New Roman" w:hAnsi="Times New Roman"/>
          <w:sz w:val="24"/>
          <w:szCs w:val="24"/>
        </w:rPr>
        <w:t>Методика обучения письменной речи</w:t>
      </w:r>
    </w:p>
    <w:p w:rsidR="00712289" w:rsidRPr="00712289" w:rsidRDefault="00712289" w:rsidP="00712289">
      <w:pPr>
        <w:numPr>
          <w:ilvl w:val="0"/>
          <w:numId w:val="22"/>
        </w:numPr>
        <w:autoSpaceDE w:val="0"/>
        <w:autoSpaceDN w:val="0"/>
        <w:adjustRightInd w:val="0"/>
        <w:spacing w:after="0" w:line="240" w:lineRule="auto"/>
        <w:jc w:val="both"/>
        <w:rPr>
          <w:rFonts w:ascii="Times New Roman" w:hAnsi="Times New Roman"/>
          <w:sz w:val="24"/>
          <w:szCs w:val="24"/>
        </w:rPr>
      </w:pPr>
      <w:r w:rsidRPr="00712289">
        <w:rPr>
          <w:rFonts w:ascii="Times New Roman" w:hAnsi="Times New Roman"/>
          <w:sz w:val="24"/>
          <w:szCs w:val="24"/>
        </w:rPr>
        <w:t>Лингвистический анализ текста</w:t>
      </w:r>
    </w:p>
    <w:p w:rsidR="00712289" w:rsidRPr="00712289" w:rsidRDefault="00712289" w:rsidP="00712289">
      <w:pPr>
        <w:numPr>
          <w:ilvl w:val="0"/>
          <w:numId w:val="22"/>
        </w:numPr>
        <w:autoSpaceDE w:val="0"/>
        <w:autoSpaceDN w:val="0"/>
        <w:adjustRightInd w:val="0"/>
        <w:spacing w:after="0" w:line="240" w:lineRule="auto"/>
        <w:jc w:val="both"/>
        <w:rPr>
          <w:rFonts w:ascii="Times New Roman" w:hAnsi="Times New Roman"/>
          <w:sz w:val="24"/>
          <w:szCs w:val="24"/>
        </w:rPr>
      </w:pPr>
      <w:r w:rsidRPr="00712289">
        <w:rPr>
          <w:rFonts w:ascii="Times New Roman" w:hAnsi="Times New Roman"/>
          <w:sz w:val="24"/>
          <w:szCs w:val="24"/>
        </w:rPr>
        <w:t>Учебная (технологическая) практика</w:t>
      </w:r>
    </w:p>
    <w:p w:rsidR="00712289" w:rsidRPr="00712289" w:rsidRDefault="00712289" w:rsidP="00712289">
      <w:pPr>
        <w:numPr>
          <w:ilvl w:val="0"/>
          <w:numId w:val="22"/>
        </w:numPr>
        <w:autoSpaceDE w:val="0"/>
        <w:autoSpaceDN w:val="0"/>
        <w:adjustRightInd w:val="0"/>
        <w:spacing w:after="0" w:line="240" w:lineRule="auto"/>
        <w:jc w:val="both"/>
        <w:rPr>
          <w:rFonts w:ascii="Times New Roman" w:hAnsi="Times New Roman"/>
          <w:sz w:val="24"/>
          <w:szCs w:val="24"/>
        </w:rPr>
      </w:pPr>
      <w:r w:rsidRPr="00712289">
        <w:rPr>
          <w:rFonts w:ascii="Times New Roman" w:hAnsi="Times New Roman"/>
          <w:sz w:val="24"/>
          <w:szCs w:val="24"/>
        </w:rPr>
        <w:t>Производственная (педагогическая) практика (преподавательская).</w:t>
      </w:r>
    </w:p>
    <w:p w:rsidR="00712289" w:rsidRPr="00712289" w:rsidRDefault="00712289" w:rsidP="00712289">
      <w:pPr>
        <w:autoSpaceDE w:val="0"/>
        <w:autoSpaceDN w:val="0"/>
        <w:adjustRightInd w:val="0"/>
        <w:spacing w:after="0" w:line="240" w:lineRule="auto"/>
        <w:jc w:val="both"/>
        <w:rPr>
          <w:rFonts w:ascii="Times New Roman" w:hAnsi="Times New Roman"/>
          <w:sz w:val="24"/>
          <w:szCs w:val="24"/>
        </w:rPr>
      </w:pPr>
    </w:p>
    <w:p w:rsidR="00712289" w:rsidRPr="00712289" w:rsidRDefault="00A17CCF" w:rsidP="00712289">
      <w:pPr>
        <w:pStyle w:val="a5"/>
        <w:ind w:left="212" w:right="696" w:firstLine="708"/>
        <w:jc w:val="both"/>
        <w:rPr>
          <w:rFonts w:ascii="Times New Roman" w:hAnsi="Times New Roman"/>
          <w:sz w:val="24"/>
          <w:szCs w:val="24"/>
        </w:rPr>
      </w:pPr>
      <w:r>
        <w:rPr>
          <w:rFonts w:ascii="Times New Roman" w:hAnsi="Times New Roman"/>
          <w:sz w:val="24"/>
          <w:szCs w:val="24"/>
        </w:rPr>
        <w:lastRenderedPageBreak/>
        <w:t>Научно-исследовательская работа</w:t>
      </w:r>
      <w:r w:rsidR="00712289" w:rsidRPr="00712289">
        <w:rPr>
          <w:rFonts w:ascii="Times New Roman" w:hAnsi="Times New Roman"/>
          <w:sz w:val="24"/>
          <w:szCs w:val="24"/>
        </w:rPr>
        <w:t xml:space="preserve"> является основой для подготовки к государственной итоговой аттестации.</w:t>
      </w:r>
    </w:p>
    <w:p w:rsidR="00712289" w:rsidRPr="00712289" w:rsidRDefault="00712289" w:rsidP="00712289">
      <w:pPr>
        <w:ind w:firstLine="709"/>
        <w:jc w:val="both"/>
        <w:rPr>
          <w:rFonts w:ascii="Times New Roman" w:hAnsi="Times New Roman"/>
          <w:color w:val="000000"/>
          <w:sz w:val="24"/>
          <w:szCs w:val="24"/>
        </w:rPr>
      </w:pPr>
      <w:r w:rsidRPr="00712289">
        <w:rPr>
          <w:rFonts w:ascii="Times New Roman" w:hAnsi="Times New Roman"/>
          <w:color w:val="000000"/>
          <w:sz w:val="24"/>
          <w:szCs w:val="24"/>
        </w:rPr>
        <w:t>Реализуется на 4 курсе в 8 семестре, на 5 курсе в 9 семестре.</w:t>
      </w:r>
    </w:p>
    <w:p w:rsidR="00712289" w:rsidRPr="00712289" w:rsidRDefault="00712289" w:rsidP="00712289">
      <w:pPr>
        <w:autoSpaceDE w:val="0"/>
        <w:autoSpaceDN w:val="0"/>
        <w:adjustRightInd w:val="0"/>
        <w:spacing w:after="0" w:line="240" w:lineRule="auto"/>
        <w:ind w:firstLine="708"/>
        <w:jc w:val="both"/>
        <w:rPr>
          <w:rFonts w:ascii="Times New Roman" w:hAnsi="Times New Roman"/>
          <w:sz w:val="24"/>
          <w:szCs w:val="24"/>
          <w:lang w:eastAsia="en-US"/>
        </w:rPr>
      </w:pPr>
      <w:r w:rsidRPr="00712289">
        <w:rPr>
          <w:rFonts w:ascii="Times New Roman" w:hAnsi="Times New Roman"/>
          <w:color w:val="000000"/>
          <w:sz w:val="24"/>
          <w:szCs w:val="24"/>
        </w:rPr>
        <w:t xml:space="preserve">Общая трудоемкость практики 3 з.е., 108 ч. </w:t>
      </w:r>
    </w:p>
    <w:p w:rsidR="00712289" w:rsidRDefault="00712289" w:rsidP="0092750C">
      <w:pPr>
        <w:pStyle w:val="a5"/>
        <w:tabs>
          <w:tab w:val="left" w:pos="9922"/>
        </w:tabs>
        <w:ind w:right="-1" w:firstLine="708"/>
        <w:jc w:val="both"/>
        <w:rPr>
          <w:rFonts w:ascii="Times New Roman" w:hAnsi="Times New Roman"/>
          <w:i/>
          <w:iCs/>
          <w:sz w:val="24"/>
          <w:szCs w:val="24"/>
        </w:rPr>
      </w:pPr>
    </w:p>
    <w:p w:rsidR="003A6A95" w:rsidRPr="00712289" w:rsidRDefault="003A6A95" w:rsidP="0092750C">
      <w:pPr>
        <w:pStyle w:val="a5"/>
        <w:tabs>
          <w:tab w:val="left" w:pos="9922"/>
        </w:tabs>
        <w:ind w:right="-1" w:firstLine="708"/>
        <w:jc w:val="both"/>
        <w:rPr>
          <w:rStyle w:val="fontstyle21"/>
        </w:rPr>
      </w:pPr>
      <w:r w:rsidRPr="00712289">
        <w:rPr>
          <w:rFonts w:ascii="Times New Roman" w:hAnsi="Times New Roman"/>
          <w:i/>
          <w:iCs/>
          <w:sz w:val="24"/>
          <w:szCs w:val="24"/>
        </w:rPr>
        <w:t xml:space="preserve">Целью </w:t>
      </w:r>
      <w:r w:rsidR="00A17CCF" w:rsidRPr="00A17CCF">
        <w:rPr>
          <w:rFonts w:ascii="Times New Roman" w:hAnsi="Times New Roman"/>
          <w:i/>
          <w:iCs/>
          <w:sz w:val="24"/>
          <w:szCs w:val="24"/>
        </w:rPr>
        <w:t>практической подготовки в форме научно-исследовательской работы</w:t>
      </w:r>
      <w:r w:rsidRPr="00712289">
        <w:rPr>
          <w:rFonts w:ascii="Times New Roman" w:hAnsi="Times New Roman"/>
          <w:i/>
          <w:iCs/>
          <w:sz w:val="24"/>
          <w:szCs w:val="24"/>
        </w:rPr>
        <w:t xml:space="preserve"> является</w:t>
      </w:r>
      <w:r w:rsidRPr="00712289">
        <w:rPr>
          <w:rFonts w:ascii="Times New Roman" w:hAnsi="Times New Roman"/>
          <w:sz w:val="24"/>
          <w:szCs w:val="24"/>
        </w:rPr>
        <w:t xml:space="preserve"> </w:t>
      </w:r>
    </w:p>
    <w:p w:rsidR="003A6A95" w:rsidRPr="00712289" w:rsidRDefault="003A6A95" w:rsidP="00046FEB">
      <w:pPr>
        <w:widowControl w:val="0"/>
        <w:tabs>
          <w:tab w:val="left" w:pos="1134"/>
        </w:tabs>
        <w:spacing w:after="0" w:line="240" w:lineRule="auto"/>
        <w:ind w:firstLine="709"/>
        <w:jc w:val="both"/>
        <w:rPr>
          <w:rFonts w:ascii="Times New Roman" w:hAnsi="Times New Roman"/>
          <w:sz w:val="24"/>
          <w:szCs w:val="24"/>
        </w:rPr>
      </w:pPr>
      <w:r w:rsidRPr="00712289">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психолого-педагогического модуля </w:t>
      </w:r>
    </w:p>
    <w:p w:rsidR="003A6A95" w:rsidRPr="00712289" w:rsidRDefault="003A6A95" w:rsidP="00174540">
      <w:pPr>
        <w:tabs>
          <w:tab w:val="left" w:pos="993"/>
        </w:tabs>
        <w:spacing w:after="0" w:line="240" w:lineRule="auto"/>
        <w:ind w:firstLine="709"/>
        <w:jc w:val="both"/>
        <w:rPr>
          <w:rFonts w:ascii="Times New Roman" w:hAnsi="Times New Roman"/>
          <w:bCs/>
          <w:i/>
          <w:sz w:val="24"/>
          <w:szCs w:val="24"/>
        </w:rPr>
      </w:pPr>
    </w:p>
    <w:p w:rsidR="003A6A95" w:rsidRPr="00712289" w:rsidRDefault="003A6A95" w:rsidP="00174540">
      <w:pPr>
        <w:tabs>
          <w:tab w:val="left" w:pos="993"/>
        </w:tabs>
        <w:spacing w:after="0" w:line="240" w:lineRule="auto"/>
        <w:ind w:firstLine="709"/>
        <w:jc w:val="both"/>
        <w:rPr>
          <w:rFonts w:ascii="Times New Roman" w:hAnsi="Times New Roman"/>
          <w:bCs/>
          <w:i/>
          <w:sz w:val="24"/>
          <w:szCs w:val="24"/>
        </w:rPr>
      </w:pPr>
      <w:r w:rsidRPr="00712289">
        <w:rPr>
          <w:rFonts w:ascii="Times New Roman" w:hAnsi="Times New Roman"/>
          <w:bCs/>
          <w:i/>
          <w:sz w:val="24"/>
          <w:szCs w:val="24"/>
        </w:rPr>
        <w:t xml:space="preserve">К задачам </w:t>
      </w:r>
      <w:r w:rsidR="00A17CCF" w:rsidRPr="00A17CCF">
        <w:rPr>
          <w:rFonts w:ascii="Times New Roman" w:hAnsi="Times New Roman"/>
          <w:bCs/>
          <w:i/>
          <w:sz w:val="24"/>
          <w:szCs w:val="24"/>
        </w:rPr>
        <w:t>практической подготовки в форме научно-исследовательской работы</w:t>
      </w:r>
      <w:r w:rsidRPr="00712289">
        <w:rPr>
          <w:rFonts w:ascii="Times New Roman" w:hAnsi="Times New Roman"/>
          <w:bCs/>
          <w:i/>
          <w:sz w:val="24"/>
          <w:szCs w:val="24"/>
        </w:rPr>
        <w:t xml:space="preserve"> относятся:</w:t>
      </w:r>
    </w:p>
    <w:p w:rsidR="00F3667E" w:rsidRPr="00712289" w:rsidRDefault="00F3667E" w:rsidP="00174540">
      <w:pPr>
        <w:tabs>
          <w:tab w:val="left" w:pos="993"/>
        </w:tabs>
        <w:spacing w:after="0" w:line="240" w:lineRule="auto"/>
        <w:ind w:firstLine="709"/>
        <w:jc w:val="both"/>
        <w:rPr>
          <w:rFonts w:ascii="Times New Roman" w:hAnsi="Times New Roman"/>
          <w:bCs/>
          <w:i/>
          <w:sz w:val="24"/>
          <w:szCs w:val="24"/>
        </w:rPr>
      </w:pPr>
      <w:r w:rsidRPr="00712289">
        <w:rPr>
          <w:rFonts w:ascii="Times New Roman" w:hAnsi="Times New Roman"/>
          <w:bCs/>
          <w:i/>
          <w:sz w:val="24"/>
          <w:szCs w:val="24"/>
        </w:rPr>
        <w:t xml:space="preserve">- </w:t>
      </w:r>
    </w:p>
    <w:p w:rsidR="001E171C" w:rsidRPr="00712289" w:rsidRDefault="003A6A95" w:rsidP="00AE2ED1">
      <w:pPr>
        <w:pStyle w:val="60"/>
        <w:shd w:val="clear" w:color="auto" w:fill="auto"/>
        <w:tabs>
          <w:tab w:val="left" w:pos="1162"/>
        </w:tabs>
        <w:spacing w:line="240" w:lineRule="auto"/>
        <w:ind w:firstLine="709"/>
        <w:jc w:val="left"/>
        <w:rPr>
          <w:color w:val="000000"/>
          <w:sz w:val="24"/>
          <w:szCs w:val="24"/>
        </w:rPr>
      </w:pPr>
      <w:r w:rsidRPr="00712289">
        <w:rPr>
          <w:color w:val="000000"/>
          <w:sz w:val="24"/>
          <w:szCs w:val="24"/>
        </w:rPr>
        <w:t xml:space="preserve">- </w:t>
      </w:r>
      <w:r w:rsidR="001E171C" w:rsidRPr="00712289">
        <w:rPr>
          <w:color w:val="000000"/>
          <w:sz w:val="24"/>
          <w:szCs w:val="24"/>
        </w:rPr>
        <w:t>ф</w:t>
      </w:r>
      <w:r w:rsidRPr="00712289">
        <w:rPr>
          <w:color w:val="000000"/>
          <w:sz w:val="24"/>
          <w:szCs w:val="24"/>
        </w:rPr>
        <w:t xml:space="preserve">ормирование навыков </w:t>
      </w:r>
      <w:r w:rsidRPr="00712289">
        <w:rPr>
          <w:bCs/>
          <w:sz w:val="24"/>
          <w:szCs w:val="24"/>
        </w:rPr>
        <w:t xml:space="preserve"> </w:t>
      </w:r>
      <w:r w:rsidR="001E171C" w:rsidRPr="00712289">
        <w:rPr>
          <w:bCs/>
          <w:sz w:val="24"/>
          <w:szCs w:val="24"/>
        </w:rPr>
        <w:t xml:space="preserve">определения </w:t>
      </w:r>
      <w:r w:rsidR="001E171C" w:rsidRPr="00712289">
        <w:rPr>
          <w:sz w:val="24"/>
          <w:szCs w:val="24"/>
          <w:lang w:eastAsia="en-US"/>
        </w:rPr>
        <w:t>целей своего профессионального и личностного развития;</w:t>
      </w:r>
      <w:r w:rsidR="001E171C" w:rsidRPr="00712289">
        <w:rPr>
          <w:color w:val="000000"/>
          <w:sz w:val="24"/>
          <w:szCs w:val="24"/>
        </w:rPr>
        <w:t xml:space="preserve"> </w:t>
      </w:r>
    </w:p>
    <w:p w:rsidR="003A6A95" w:rsidRPr="00712289" w:rsidRDefault="003A6A95" w:rsidP="00AE2ED1">
      <w:pPr>
        <w:pStyle w:val="60"/>
        <w:shd w:val="clear" w:color="auto" w:fill="auto"/>
        <w:tabs>
          <w:tab w:val="left" w:pos="1162"/>
        </w:tabs>
        <w:spacing w:line="240" w:lineRule="auto"/>
        <w:ind w:firstLine="709"/>
        <w:jc w:val="left"/>
        <w:rPr>
          <w:bCs/>
          <w:sz w:val="24"/>
          <w:szCs w:val="24"/>
        </w:rPr>
      </w:pPr>
      <w:r w:rsidRPr="00712289">
        <w:rPr>
          <w:color w:val="000000"/>
          <w:sz w:val="24"/>
          <w:szCs w:val="24"/>
        </w:rPr>
        <w:t xml:space="preserve">- </w:t>
      </w:r>
      <w:r w:rsidR="001E171C" w:rsidRPr="00712289">
        <w:rPr>
          <w:color w:val="000000"/>
          <w:sz w:val="24"/>
          <w:szCs w:val="24"/>
        </w:rPr>
        <w:t>ф</w:t>
      </w:r>
      <w:r w:rsidRPr="00712289">
        <w:rPr>
          <w:color w:val="000000"/>
          <w:sz w:val="24"/>
          <w:szCs w:val="24"/>
        </w:rPr>
        <w:t xml:space="preserve">ормирование навыков </w:t>
      </w:r>
      <w:r w:rsidRPr="00712289">
        <w:rPr>
          <w:bCs/>
          <w:sz w:val="24"/>
          <w:szCs w:val="24"/>
        </w:rPr>
        <w:t xml:space="preserve"> </w:t>
      </w:r>
      <w:r w:rsidR="001E171C" w:rsidRPr="00712289">
        <w:rPr>
          <w:sz w:val="24"/>
          <w:szCs w:val="24"/>
          <w:lang w:eastAsia="en-US"/>
        </w:rPr>
        <w:t>отбора средств  реализации  программ профессионального и личностного роста;</w:t>
      </w:r>
    </w:p>
    <w:p w:rsidR="003A6A95" w:rsidRPr="00712289" w:rsidRDefault="003A6A95" w:rsidP="00AE2ED1">
      <w:pPr>
        <w:pStyle w:val="60"/>
        <w:shd w:val="clear" w:color="auto" w:fill="auto"/>
        <w:tabs>
          <w:tab w:val="left" w:pos="1162"/>
        </w:tabs>
        <w:spacing w:line="240" w:lineRule="auto"/>
        <w:ind w:firstLine="709"/>
        <w:jc w:val="left"/>
        <w:rPr>
          <w:bCs/>
          <w:sz w:val="24"/>
          <w:szCs w:val="24"/>
        </w:rPr>
      </w:pPr>
      <w:r w:rsidRPr="00712289">
        <w:rPr>
          <w:color w:val="000000"/>
          <w:sz w:val="24"/>
          <w:szCs w:val="24"/>
        </w:rPr>
        <w:t xml:space="preserve">- </w:t>
      </w:r>
      <w:r w:rsidR="001E171C" w:rsidRPr="00712289">
        <w:rPr>
          <w:color w:val="000000"/>
          <w:sz w:val="24"/>
          <w:szCs w:val="24"/>
        </w:rPr>
        <w:t>ф</w:t>
      </w:r>
      <w:r w:rsidRPr="00712289">
        <w:rPr>
          <w:color w:val="000000"/>
          <w:sz w:val="24"/>
          <w:szCs w:val="24"/>
        </w:rPr>
        <w:t xml:space="preserve">ормирование навыков </w:t>
      </w:r>
      <w:r w:rsidRPr="00712289">
        <w:rPr>
          <w:bCs/>
          <w:sz w:val="24"/>
          <w:szCs w:val="24"/>
        </w:rPr>
        <w:t xml:space="preserve"> </w:t>
      </w:r>
      <w:r w:rsidR="001E171C" w:rsidRPr="00712289">
        <w:rPr>
          <w:sz w:val="24"/>
          <w:szCs w:val="24"/>
          <w:lang w:eastAsia="en-US"/>
        </w:rPr>
        <w:t>разработки программы профессионального и личностного роста</w:t>
      </w:r>
      <w:r w:rsidRPr="00712289">
        <w:rPr>
          <w:bCs/>
          <w:sz w:val="24"/>
          <w:szCs w:val="24"/>
        </w:rPr>
        <w:t>.</w:t>
      </w:r>
    </w:p>
    <w:p w:rsidR="003A6A95" w:rsidRPr="00712289" w:rsidRDefault="003A6A95" w:rsidP="00174540">
      <w:pPr>
        <w:pStyle w:val="60"/>
        <w:shd w:val="clear" w:color="auto" w:fill="auto"/>
        <w:tabs>
          <w:tab w:val="left" w:pos="1162"/>
        </w:tabs>
        <w:spacing w:line="240" w:lineRule="auto"/>
        <w:ind w:firstLine="709"/>
        <w:jc w:val="center"/>
        <w:rPr>
          <w:b/>
          <w:bCs/>
          <w:sz w:val="24"/>
          <w:szCs w:val="24"/>
        </w:rPr>
      </w:pPr>
    </w:p>
    <w:p w:rsidR="003A6A95" w:rsidRPr="00712289" w:rsidRDefault="003A6A95" w:rsidP="00F8190B">
      <w:pPr>
        <w:autoSpaceDE w:val="0"/>
        <w:autoSpaceDN w:val="0"/>
        <w:adjustRightInd w:val="0"/>
        <w:spacing w:after="0" w:line="240" w:lineRule="auto"/>
        <w:jc w:val="both"/>
        <w:rPr>
          <w:rFonts w:ascii="Times New Roman" w:hAnsi="Times New Roman"/>
          <w:color w:val="000000"/>
          <w:sz w:val="24"/>
          <w:szCs w:val="24"/>
        </w:rPr>
      </w:pPr>
    </w:p>
    <w:p w:rsidR="00712289" w:rsidRDefault="00712289" w:rsidP="00712289">
      <w:pPr>
        <w:pStyle w:val="31"/>
        <w:shd w:val="clear" w:color="auto" w:fill="auto"/>
        <w:spacing w:after="0" w:line="240" w:lineRule="auto"/>
        <w:ind w:firstLine="709"/>
        <w:rPr>
          <w:b/>
          <w:lang w:eastAsia="hi-IN" w:bidi="hi-IN"/>
        </w:rPr>
      </w:pPr>
      <w:r>
        <w:rPr>
          <w:b/>
          <w:bCs/>
          <w:color w:val="auto"/>
        </w:rPr>
        <w:t>3</w:t>
      </w:r>
      <w:r w:rsidRPr="00B72BB8">
        <w:rPr>
          <w:b/>
          <w:bCs/>
          <w:color w:val="auto"/>
        </w:rPr>
        <w:t xml:space="preserve">. Формы и способы проведения </w:t>
      </w:r>
      <w:r w:rsidR="00A17CCF">
        <w:rPr>
          <w:b/>
          <w:lang w:eastAsia="hi-IN" w:bidi="hi-IN"/>
        </w:rPr>
        <w:t>практической подготовки в форме научно-исследовательской работы</w:t>
      </w:r>
    </w:p>
    <w:p w:rsidR="00712289" w:rsidRDefault="00712289" w:rsidP="00712289">
      <w:pPr>
        <w:pStyle w:val="31"/>
        <w:shd w:val="clear" w:color="auto" w:fill="auto"/>
        <w:spacing w:after="0" w:line="240" w:lineRule="auto"/>
        <w:ind w:firstLine="709"/>
        <w:rPr>
          <w:b/>
          <w:lang w:eastAsia="hi-IN" w:bidi="hi-IN"/>
        </w:rPr>
      </w:pPr>
    </w:p>
    <w:p w:rsidR="003A6A95" w:rsidRPr="00712289" w:rsidRDefault="003A6A95" w:rsidP="002D5034">
      <w:pPr>
        <w:autoSpaceDE w:val="0"/>
        <w:autoSpaceDN w:val="0"/>
        <w:adjustRightInd w:val="0"/>
        <w:spacing w:after="0" w:line="240" w:lineRule="auto"/>
        <w:ind w:firstLine="708"/>
        <w:jc w:val="both"/>
        <w:rPr>
          <w:rFonts w:ascii="Times New Roman" w:hAnsi="Times New Roman"/>
          <w:sz w:val="24"/>
          <w:szCs w:val="24"/>
        </w:rPr>
      </w:pPr>
      <w:r w:rsidRPr="00712289">
        <w:rPr>
          <w:rFonts w:ascii="Times New Roman" w:hAnsi="Times New Roman"/>
          <w:sz w:val="24"/>
          <w:szCs w:val="24"/>
        </w:rPr>
        <w:t xml:space="preserve">Согласно Учебному плану программы бакалавриата по направлению подготовки 44.03.01 Педагогическое образование </w:t>
      </w:r>
      <w:r w:rsidR="00A17CCF">
        <w:rPr>
          <w:rFonts w:ascii="Times New Roman" w:hAnsi="Times New Roman"/>
          <w:color w:val="000000"/>
          <w:sz w:val="24"/>
          <w:szCs w:val="24"/>
        </w:rPr>
        <w:t>н</w:t>
      </w:r>
      <w:r w:rsidR="001E171C" w:rsidRPr="00712289">
        <w:rPr>
          <w:rFonts w:ascii="Times New Roman" w:hAnsi="Times New Roman"/>
          <w:bCs/>
          <w:sz w:val="24"/>
          <w:szCs w:val="24"/>
        </w:rPr>
        <w:t>аучно-исследовательская работа</w:t>
      </w:r>
      <w:r w:rsidRPr="00712289">
        <w:rPr>
          <w:rFonts w:ascii="Times New Roman" w:hAnsi="Times New Roman"/>
          <w:color w:val="000000"/>
          <w:sz w:val="24"/>
          <w:szCs w:val="24"/>
        </w:rPr>
        <w:t xml:space="preserve"> </w:t>
      </w:r>
      <w:r w:rsidRPr="00712289">
        <w:rPr>
          <w:rFonts w:ascii="Times New Roman" w:hAnsi="Times New Roman"/>
          <w:sz w:val="24"/>
          <w:szCs w:val="24"/>
        </w:rPr>
        <w:t>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w:t>
      </w:r>
      <w:r w:rsidR="00A17CCF">
        <w:rPr>
          <w:rFonts w:ascii="Times New Roman" w:hAnsi="Times New Roman"/>
          <w:sz w:val="24"/>
          <w:szCs w:val="24"/>
        </w:rPr>
        <w:t xml:space="preserve"> н</w:t>
      </w:r>
      <w:r w:rsidR="001E171C" w:rsidRPr="00712289">
        <w:rPr>
          <w:rFonts w:ascii="Times New Roman" w:hAnsi="Times New Roman"/>
          <w:bCs/>
          <w:sz w:val="24"/>
          <w:szCs w:val="24"/>
        </w:rPr>
        <w:t>аучно-исследовательской работы</w:t>
      </w:r>
      <w:r w:rsidRPr="00712289">
        <w:rPr>
          <w:rFonts w:ascii="Times New Roman" w:hAnsi="Times New Roman"/>
          <w:color w:val="000000"/>
          <w:sz w:val="24"/>
          <w:szCs w:val="24"/>
        </w:rPr>
        <w:t xml:space="preserve"> </w:t>
      </w:r>
      <w:r w:rsidRPr="00712289">
        <w:rPr>
          <w:rFonts w:ascii="Times New Roman" w:hAnsi="Times New Roman"/>
          <w:sz w:val="24"/>
          <w:szCs w:val="24"/>
        </w:rPr>
        <w:t>может быть установлена только в соответствии с Индивидуальным учебным планом обучающегося.</w:t>
      </w:r>
    </w:p>
    <w:p w:rsidR="003A6A95" w:rsidRPr="00712289" w:rsidRDefault="00A17CCF" w:rsidP="003F0B31">
      <w:pPr>
        <w:pStyle w:val="31"/>
        <w:shd w:val="clear" w:color="auto" w:fill="auto"/>
        <w:spacing w:after="0" w:line="240" w:lineRule="auto"/>
        <w:ind w:firstLine="709"/>
        <w:jc w:val="both"/>
      </w:pPr>
      <w:r>
        <w:t>Н</w:t>
      </w:r>
      <w:r w:rsidR="001E171C" w:rsidRPr="00712289">
        <w:rPr>
          <w:bCs/>
        </w:rPr>
        <w:t>аучно-исследовательская работа</w:t>
      </w:r>
      <w:r w:rsidR="003A6A95" w:rsidRPr="00712289">
        <w:t xml:space="preserve"> </w:t>
      </w:r>
      <w:r w:rsidR="003A6A95" w:rsidRPr="00712289">
        <w:rPr>
          <w:rStyle w:val="fontstyle21"/>
        </w:rPr>
        <w:t>организуется на</w:t>
      </w:r>
      <w:r w:rsidR="003A6A95" w:rsidRPr="00712289">
        <w:t xml:space="preserve"> </w:t>
      </w:r>
      <w:r w:rsidR="003A6A95" w:rsidRPr="00712289">
        <w:rPr>
          <w:rStyle w:val="fontstyle21"/>
        </w:rPr>
        <w:t xml:space="preserve">базе </w:t>
      </w:r>
      <w:r w:rsidR="005016BA" w:rsidRPr="00712289">
        <w:rPr>
          <w:rStyle w:val="fontstyle21"/>
        </w:rPr>
        <w:t>академии</w:t>
      </w:r>
      <w:r w:rsidR="001E171C" w:rsidRPr="00712289">
        <w:rPr>
          <w:rStyle w:val="fontstyle21"/>
        </w:rPr>
        <w:t xml:space="preserve"> и </w:t>
      </w:r>
      <w:r w:rsidR="003A6A95" w:rsidRPr="00712289">
        <w:rPr>
          <w:rStyle w:val="fontstyle21"/>
        </w:rPr>
        <w:t>образовательных учреждений общего образования.</w:t>
      </w:r>
    </w:p>
    <w:p w:rsidR="00712289" w:rsidRPr="000D364B" w:rsidRDefault="00712289" w:rsidP="00712289">
      <w:pPr>
        <w:shd w:val="clear" w:color="auto" w:fill="FFFFFF"/>
        <w:spacing w:after="0" w:line="240" w:lineRule="auto"/>
        <w:ind w:firstLine="709"/>
        <w:jc w:val="both"/>
        <w:rPr>
          <w:rFonts w:ascii="Times New Roman" w:eastAsia="Calibri" w:hAnsi="Times New Roman"/>
          <w:bCs/>
          <w:color w:val="000000"/>
          <w:sz w:val="24"/>
          <w:szCs w:val="24"/>
          <w:lang w:eastAsia="en-US"/>
        </w:rPr>
      </w:pPr>
      <w:bookmarkStart w:id="0" w:name="bookmark10"/>
      <w:r w:rsidRPr="000D364B">
        <w:rPr>
          <w:rFonts w:ascii="Times New Roman" w:hAnsi="Times New Roman"/>
          <w:sz w:val="24"/>
          <w:szCs w:val="24"/>
          <w:lang w:eastAsia="en-US"/>
        </w:rPr>
        <w:t xml:space="preserve">Обучающиеся, совмещающие обучение с трудовой деятельностью, вправе проходить практику по месту трудовой деятельности, </w:t>
      </w:r>
      <w:r w:rsidRPr="000D364B">
        <w:rPr>
          <w:rFonts w:ascii="Times New Roman" w:eastAsia="Calibri" w:hAnsi="Times New Roman"/>
          <w:sz w:val="24"/>
          <w:szCs w:val="24"/>
          <w:lang w:eastAsia="en-US"/>
        </w:rPr>
        <w:t>на основании договора, заключаемого между Академией и профильной организацией</w:t>
      </w:r>
      <w:r>
        <w:rPr>
          <w:rFonts w:ascii="Times New Roman" w:eastAsia="Calibri" w:hAnsi="Times New Roman"/>
          <w:sz w:val="24"/>
          <w:szCs w:val="24"/>
          <w:lang w:eastAsia="en-US"/>
        </w:rPr>
        <w:t>,</w:t>
      </w:r>
      <w:r w:rsidRPr="000D364B">
        <w:rPr>
          <w:rFonts w:ascii="Times New Roman" w:hAnsi="Times New Roman"/>
          <w:sz w:val="24"/>
          <w:szCs w:val="24"/>
          <w:lang w:eastAsia="en-US"/>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712289" w:rsidRDefault="00712289" w:rsidP="00712289">
      <w:pPr>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Квалификация руководителей практики должна соответствовать квалификационным характеристикам, установленным согласно Приказу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712289" w:rsidRPr="00634281" w:rsidRDefault="00712289" w:rsidP="00712289">
      <w:pPr>
        <w:autoSpaceDE w:val="0"/>
        <w:autoSpaceDN w:val="0"/>
        <w:adjustRightInd w:val="0"/>
        <w:spacing w:after="0" w:line="240" w:lineRule="auto"/>
        <w:ind w:firstLine="360"/>
        <w:jc w:val="both"/>
        <w:rPr>
          <w:rFonts w:ascii="Times New Roman" w:hAnsi="Times New Roman"/>
          <w:color w:val="000000"/>
          <w:sz w:val="24"/>
          <w:szCs w:val="24"/>
        </w:rPr>
      </w:pPr>
    </w:p>
    <w:p w:rsidR="00712289" w:rsidRDefault="00712289" w:rsidP="00712289">
      <w:pPr>
        <w:spacing w:after="0" w:line="240" w:lineRule="auto"/>
        <w:ind w:firstLine="709"/>
        <w:jc w:val="both"/>
        <w:rPr>
          <w:rFonts w:ascii="Times New Roman" w:hAnsi="Times New Roman"/>
          <w:sz w:val="24"/>
          <w:szCs w:val="24"/>
          <w:lang w:eastAsia="en-US"/>
        </w:rPr>
      </w:pPr>
      <w:r w:rsidRPr="000D364B">
        <w:rPr>
          <w:rFonts w:ascii="Times New Roman" w:hAnsi="Times New Roman"/>
          <w:sz w:val="24"/>
          <w:szCs w:val="24"/>
          <w:lang w:eastAsia="en-US"/>
        </w:rPr>
        <w:t xml:space="preserve">Для лиц с ограниченными возможностями здоровья </w:t>
      </w:r>
      <w:r w:rsidRPr="000D364B">
        <w:rPr>
          <w:rFonts w:ascii="Times New Roman" w:eastAsia="Calibri" w:hAnsi="Times New Roman"/>
          <w:sz w:val="24"/>
          <w:szCs w:val="24"/>
          <w:lang w:eastAsia="en-US"/>
        </w:rPr>
        <w:t xml:space="preserve">при реализации </w:t>
      </w:r>
      <w:r>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ой практики</w:t>
      </w:r>
      <w:r w:rsidRPr="000D364B">
        <w:rPr>
          <w:rFonts w:ascii="Times New Roman" w:hAnsi="Times New Roman"/>
          <w:sz w:val="24"/>
          <w:szCs w:val="24"/>
          <w:lang w:eastAsia="en-US"/>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w:t>
      </w:r>
      <w:r w:rsidRPr="00344EB0">
        <w:rPr>
          <w:rFonts w:ascii="Times New Roman" w:hAnsi="Times New Roman"/>
          <w:sz w:val="24"/>
          <w:szCs w:val="24"/>
          <w:lang w:eastAsia="en-US"/>
        </w:rPr>
        <w:t xml:space="preserve">специальных учебников, учебных пособий </w:t>
      </w:r>
      <w:r w:rsidRPr="000D364B">
        <w:rPr>
          <w:rFonts w:ascii="Times New Roman" w:hAnsi="Times New Roman"/>
          <w:sz w:val="24"/>
          <w:szCs w:val="24"/>
          <w:lang w:eastAsia="en-US"/>
        </w:rPr>
        <w:t xml:space="preserve">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w:t>
      </w:r>
      <w:r w:rsidRPr="000D364B">
        <w:rPr>
          <w:rFonts w:ascii="Times New Roman" w:hAnsi="Times New Roman"/>
          <w:sz w:val="24"/>
          <w:szCs w:val="24"/>
          <w:lang w:eastAsia="en-US"/>
        </w:rPr>
        <w:lastRenderedPageBreak/>
        <w:t>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712289" w:rsidRDefault="00712289" w:rsidP="00712289">
      <w:pPr>
        <w:spacing w:after="0" w:line="240" w:lineRule="auto"/>
        <w:ind w:firstLine="709"/>
        <w:jc w:val="both"/>
        <w:rPr>
          <w:rFonts w:ascii="Times New Roman" w:hAnsi="Times New Roman"/>
          <w:sz w:val="24"/>
          <w:szCs w:val="24"/>
          <w:lang w:eastAsia="en-US"/>
        </w:rPr>
      </w:pPr>
    </w:p>
    <w:p w:rsidR="00712289" w:rsidRDefault="00712289" w:rsidP="00712289">
      <w:pPr>
        <w:spacing w:after="0" w:line="240" w:lineRule="auto"/>
        <w:ind w:firstLine="709"/>
        <w:jc w:val="both"/>
        <w:rPr>
          <w:rFonts w:ascii="Times New Roman" w:hAnsi="Times New Roman"/>
          <w:sz w:val="24"/>
          <w:szCs w:val="24"/>
          <w:lang w:eastAsia="en-US"/>
        </w:rPr>
      </w:pPr>
    </w:p>
    <w:p w:rsidR="00712289" w:rsidRDefault="00712289" w:rsidP="00712289">
      <w:pPr>
        <w:pStyle w:val="31"/>
        <w:shd w:val="clear" w:color="auto" w:fill="auto"/>
        <w:spacing w:after="0" w:line="240" w:lineRule="auto"/>
        <w:ind w:firstLine="709"/>
        <w:jc w:val="both"/>
        <w:rPr>
          <w:b/>
          <w:lang w:eastAsia="hi-IN" w:bidi="hi-IN"/>
        </w:rPr>
      </w:pPr>
      <w:r w:rsidRPr="000D364B">
        <w:rPr>
          <w:rFonts w:eastAsia="Calibri"/>
          <w:b/>
          <w:lang w:eastAsia="en-US"/>
        </w:rPr>
        <w:t xml:space="preserve">4. Организация </w:t>
      </w:r>
      <w:r w:rsidR="00A17CCF">
        <w:rPr>
          <w:b/>
          <w:lang w:eastAsia="hi-IN" w:bidi="hi-IN"/>
        </w:rPr>
        <w:t>практической подготовки в форме научно-исследовательской работы</w:t>
      </w:r>
    </w:p>
    <w:p w:rsidR="00712289" w:rsidRDefault="00712289" w:rsidP="00712289">
      <w:pPr>
        <w:pStyle w:val="31"/>
        <w:shd w:val="clear" w:color="auto" w:fill="auto"/>
        <w:spacing w:after="0" w:line="240" w:lineRule="auto"/>
        <w:ind w:firstLine="709"/>
        <w:jc w:val="both"/>
        <w:rPr>
          <w:rFonts w:eastAsia="Calibri"/>
          <w:b/>
          <w:lang w:eastAsia="en-US"/>
        </w:rPr>
      </w:pPr>
    </w:p>
    <w:p w:rsidR="00712289" w:rsidRPr="000D364B" w:rsidRDefault="00712289" w:rsidP="00712289">
      <w:pPr>
        <w:widowControl w:val="0"/>
        <w:spacing w:after="0" w:line="240" w:lineRule="auto"/>
        <w:ind w:firstLine="709"/>
        <w:jc w:val="both"/>
        <w:rPr>
          <w:rFonts w:ascii="Times New Roman" w:hAnsi="Times New Roman"/>
          <w:color w:val="000000"/>
          <w:sz w:val="24"/>
          <w:szCs w:val="24"/>
        </w:rPr>
      </w:pPr>
      <w:r w:rsidRPr="000D364B">
        <w:rPr>
          <w:rFonts w:ascii="Times New Roman" w:hAnsi="Times New Roman"/>
          <w:color w:val="000000"/>
          <w:sz w:val="24"/>
          <w:szCs w:val="24"/>
        </w:rPr>
        <w:t>Общее руководство практикой осуществляет Омская гуманитарная академия:</w:t>
      </w:r>
    </w:p>
    <w:p w:rsidR="00712289" w:rsidRPr="000D364B" w:rsidRDefault="00712289" w:rsidP="00712289">
      <w:pPr>
        <w:numPr>
          <w:ilvl w:val="0"/>
          <w:numId w:val="34"/>
        </w:numPr>
        <w:tabs>
          <w:tab w:val="left" w:pos="892"/>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 xml:space="preserve">устанавливает календарные графики программы реализации </w:t>
      </w:r>
      <w:r>
        <w:rPr>
          <w:rFonts w:ascii="Times New Roman" w:hAnsi="Times New Roman"/>
          <w:color w:val="000000"/>
          <w:sz w:val="24"/>
          <w:szCs w:val="24"/>
        </w:rPr>
        <w:t>производственн</w:t>
      </w:r>
      <w:r w:rsidRPr="000D364B">
        <w:rPr>
          <w:rFonts w:ascii="Times New Roman" w:hAnsi="Times New Roman"/>
          <w:color w:val="000000"/>
          <w:sz w:val="24"/>
          <w:szCs w:val="24"/>
        </w:rPr>
        <w:t>ой практики;</w:t>
      </w:r>
    </w:p>
    <w:p w:rsidR="00712289" w:rsidRPr="000D364B" w:rsidRDefault="00712289" w:rsidP="00712289">
      <w:pPr>
        <w:numPr>
          <w:ilvl w:val="0"/>
          <w:numId w:val="34"/>
        </w:numPr>
        <w:tabs>
          <w:tab w:val="left" w:pos="906"/>
        </w:tabs>
        <w:spacing w:after="0" w:line="240" w:lineRule="auto"/>
        <w:jc w:val="both"/>
        <w:rPr>
          <w:rFonts w:ascii="Times New Roman" w:hAnsi="Times New Roman"/>
          <w:color w:val="000000"/>
          <w:sz w:val="24"/>
          <w:szCs w:val="24"/>
        </w:rPr>
      </w:pPr>
      <w:r w:rsidRPr="000D364B">
        <w:rPr>
          <w:rFonts w:ascii="Times New Roman" w:hAnsi="Times New Roman"/>
          <w:color w:val="000000"/>
          <w:sz w:val="24"/>
          <w:szCs w:val="24"/>
        </w:rPr>
        <w:t xml:space="preserve">осуществляет контроль за организацией и проведением </w:t>
      </w:r>
      <w:r w:rsidRPr="000D364B">
        <w:rPr>
          <w:rFonts w:ascii="Times New Roman" w:hAnsi="Times New Roman"/>
          <w:bCs/>
          <w:sz w:val="24"/>
          <w:szCs w:val="24"/>
        </w:rPr>
        <w:t>практики</w:t>
      </w:r>
      <w:r w:rsidRPr="000D364B">
        <w:rPr>
          <w:rFonts w:ascii="Times New Roman" w:hAnsi="Times New Roman"/>
          <w:b/>
          <w:color w:val="000000"/>
          <w:sz w:val="24"/>
          <w:szCs w:val="24"/>
        </w:rPr>
        <w:t>,</w:t>
      </w:r>
      <w:r w:rsidRPr="000D364B">
        <w:rPr>
          <w:rFonts w:ascii="Times New Roman" w:hAnsi="Times New Roman"/>
          <w:color w:val="000000"/>
          <w:sz w:val="24"/>
          <w:szCs w:val="24"/>
        </w:rPr>
        <w:t xml:space="preserve"> соблюдением её сроков и сроков отчетности по результатам ее прохождения.</w:t>
      </w:r>
    </w:p>
    <w:p w:rsidR="00712289" w:rsidRPr="000D364B" w:rsidRDefault="00712289" w:rsidP="00712289">
      <w:pPr>
        <w:spacing w:after="0" w:line="240" w:lineRule="auto"/>
        <w:ind w:firstLine="907"/>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Методическое руководство практикой осуществляет кафедра педагогики, психологии и социальной работы. </w:t>
      </w:r>
    </w:p>
    <w:p w:rsidR="00712289" w:rsidRPr="000D364B" w:rsidRDefault="00712289" w:rsidP="00712289">
      <w:pPr>
        <w:spacing w:after="0" w:line="240" w:lineRule="auto"/>
        <w:ind w:firstLine="708"/>
        <w:jc w:val="both"/>
        <w:rPr>
          <w:rFonts w:ascii="Times New Roman" w:hAnsi="Times New Roman"/>
          <w:sz w:val="24"/>
          <w:szCs w:val="24"/>
          <w:lang w:eastAsia="en-US"/>
        </w:rPr>
      </w:pPr>
      <w:r w:rsidRPr="000D364B">
        <w:rPr>
          <w:rFonts w:ascii="Times New Roman" w:hAnsi="Times New Roman"/>
          <w:sz w:val="24"/>
          <w:szCs w:val="24"/>
          <w:lang w:eastAsia="en-US"/>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712289" w:rsidRPr="000D364B" w:rsidRDefault="00712289" w:rsidP="00712289">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bCs/>
          <w:sz w:val="24"/>
          <w:szCs w:val="24"/>
          <w:lang w:eastAsia="en-US"/>
        </w:rPr>
        <w:t xml:space="preserve">Обязанности кафедры педагогики, психологии и социальной работы, ответственной за организацию </w:t>
      </w:r>
      <w:r>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 xml:space="preserve">ой практики (выпускающей кафедры): </w:t>
      </w:r>
    </w:p>
    <w:p w:rsidR="00712289" w:rsidRPr="000D364B" w:rsidRDefault="00712289" w:rsidP="00712289">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назначение руководителей практики из числа педагогических работников;</w:t>
      </w:r>
    </w:p>
    <w:p w:rsidR="00712289" w:rsidRPr="000D364B" w:rsidRDefault="00712289" w:rsidP="00712289">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подготовка приказа о практике;</w:t>
      </w:r>
    </w:p>
    <w:p w:rsidR="00712289" w:rsidRPr="000D364B" w:rsidRDefault="00712289" w:rsidP="00712289">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согласование программы практики с профильными организациями;</w:t>
      </w:r>
    </w:p>
    <w:p w:rsidR="00712289" w:rsidRPr="000D364B" w:rsidRDefault="00712289" w:rsidP="00712289">
      <w:pPr>
        <w:spacing w:after="0" w:line="240" w:lineRule="auto"/>
        <w:ind w:firstLine="70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методическое руководство, а также проведение конференции </w:t>
      </w:r>
      <w:r w:rsidRPr="00CD2A5E">
        <w:rPr>
          <w:rFonts w:ascii="Times New Roman" w:eastAsia="Calibri" w:hAnsi="Times New Roman"/>
          <w:sz w:val="24"/>
          <w:szCs w:val="24"/>
          <w:lang w:eastAsia="en-US"/>
        </w:rPr>
        <w:t>(вебинара)</w:t>
      </w:r>
      <w:r>
        <w:rPr>
          <w:rFonts w:ascii="Times New Roman" w:eastAsia="Calibri" w:hAnsi="Times New Roman"/>
          <w:sz w:val="24"/>
          <w:szCs w:val="24"/>
          <w:lang w:eastAsia="en-US"/>
        </w:rPr>
        <w:t xml:space="preserve"> </w:t>
      </w:r>
      <w:r w:rsidRPr="000D364B">
        <w:rPr>
          <w:rFonts w:ascii="Times New Roman" w:eastAsia="Calibri" w:hAnsi="Times New Roman"/>
          <w:sz w:val="24"/>
          <w:szCs w:val="24"/>
          <w:lang w:eastAsia="en-US"/>
        </w:rPr>
        <w:t xml:space="preserve">по разъяснению целей, содержания, порядка и контроля </w:t>
      </w:r>
      <w:r>
        <w:rPr>
          <w:rFonts w:ascii="Times New Roman" w:eastAsia="Calibri" w:hAnsi="Times New Roman"/>
          <w:sz w:val="24"/>
          <w:szCs w:val="24"/>
          <w:lang w:eastAsia="en-US"/>
        </w:rPr>
        <w:t>производственн</w:t>
      </w:r>
      <w:r w:rsidRPr="000D364B">
        <w:rPr>
          <w:rFonts w:ascii="Times New Roman" w:eastAsia="Calibri" w:hAnsi="Times New Roman"/>
          <w:sz w:val="24"/>
          <w:szCs w:val="24"/>
          <w:lang w:eastAsia="en-US"/>
        </w:rPr>
        <w:t xml:space="preserve">ой практики. </w:t>
      </w:r>
    </w:p>
    <w:p w:rsidR="00712289" w:rsidRPr="000D364B" w:rsidRDefault="00712289" w:rsidP="00712289">
      <w:pPr>
        <w:shd w:val="clear" w:color="auto" w:fill="FFFFFF"/>
        <w:spacing w:after="0" w:line="240" w:lineRule="auto"/>
        <w:ind w:firstLine="360"/>
        <w:rPr>
          <w:rFonts w:ascii="Times New Roman" w:hAnsi="Times New Roman"/>
          <w:bCs/>
          <w:color w:val="000000"/>
          <w:sz w:val="24"/>
          <w:szCs w:val="24"/>
        </w:rPr>
      </w:pPr>
      <w:r w:rsidRPr="000D364B">
        <w:rPr>
          <w:rFonts w:ascii="Times New Roman" w:hAnsi="Times New Roman"/>
          <w:bCs/>
          <w:color w:val="000000"/>
          <w:sz w:val="24"/>
          <w:szCs w:val="24"/>
        </w:rPr>
        <w:t>Руководитель практики от ОмГА:</w:t>
      </w:r>
    </w:p>
    <w:p w:rsidR="00712289" w:rsidRPr="000D364B" w:rsidRDefault="00712289" w:rsidP="00712289">
      <w:pPr>
        <w:numPr>
          <w:ilvl w:val="0"/>
          <w:numId w:val="35"/>
        </w:numPr>
        <w:spacing w:after="0" w:line="240" w:lineRule="auto"/>
        <w:contextualSpacing/>
        <w:jc w:val="both"/>
        <w:rPr>
          <w:rFonts w:ascii="Times New Roman" w:eastAsia="Calibri" w:hAnsi="Times New Roman"/>
          <w:sz w:val="24"/>
          <w:szCs w:val="24"/>
          <w:lang w:eastAsia="en-US"/>
        </w:rPr>
      </w:pPr>
      <w:r w:rsidRPr="000D364B">
        <w:rPr>
          <w:rFonts w:ascii="Times New Roman" w:eastAsia="Calibri" w:hAnsi="Times New Roman"/>
          <w:bCs/>
          <w:color w:val="000000"/>
          <w:sz w:val="24"/>
          <w:szCs w:val="24"/>
          <w:lang w:eastAsia="en-US"/>
        </w:rPr>
        <w:t xml:space="preserve">составляет рабочий график (план) проведения </w:t>
      </w:r>
      <w:r w:rsidRPr="000D364B">
        <w:rPr>
          <w:rFonts w:ascii="Times New Roman" w:eastAsia="Calibri" w:hAnsi="Times New Roman"/>
          <w:sz w:val="24"/>
          <w:szCs w:val="24"/>
          <w:lang w:eastAsia="en-US"/>
        </w:rPr>
        <w:t xml:space="preserve">практики; </w:t>
      </w:r>
    </w:p>
    <w:p w:rsidR="00712289" w:rsidRPr="000D364B" w:rsidRDefault="00712289" w:rsidP="00712289">
      <w:pPr>
        <w:numPr>
          <w:ilvl w:val="0"/>
          <w:numId w:val="35"/>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разрабатывает при необходимости индивидуальные задания для обучающихся, выполняемые в период практики;</w:t>
      </w:r>
    </w:p>
    <w:p w:rsidR="00712289" w:rsidRPr="000D364B" w:rsidRDefault="00712289" w:rsidP="00712289">
      <w:pPr>
        <w:numPr>
          <w:ilvl w:val="0"/>
          <w:numId w:val="35"/>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осуществляет контроль за соблюдением сроков проведения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и соответствием ее содержания требованиям;</w:t>
      </w:r>
    </w:p>
    <w:p w:rsidR="00712289" w:rsidRPr="000D364B" w:rsidRDefault="00712289" w:rsidP="00712289">
      <w:pPr>
        <w:numPr>
          <w:ilvl w:val="0"/>
          <w:numId w:val="35"/>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оценивает результаты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712289" w:rsidRPr="000D364B" w:rsidRDefault="00712289" w:rsidP="00712289">
      <w:pPr>
        <w:shd w:val="clear" w:color="auto" w:fill="FFFFFF"/>
        <w:spacing w:after="0" w:line="240" w:lineRule="auto"/>
        <w:ind w:firstLine="709"/>
        <w:jc w:val="both"/>
        <w:rPr>
          <w:rFonts w:ascii="Times New Roman" w:hAnsi="Times New Roman"/>
          <w:bCs/>
          <w:color w:val="000000"/>
          <w:sz w:val="24"/>
          <w:szCs w:val="24"/>
        </w:rPr>
      </w:pPr>
      <w:r w:rsidRPr="000D364B">
        <w:rPr>
          <w:rFonts w:ascii="Times New Roman" w:hAnsi="Times New Roman"/>
          <w:bCs/>
          <w:color w:val="000000"/>
          <w:sz w:val="24"/>
          <w:szCs w:val="24"/>
        </w:rPr>
        <w:t xml:space="preserve">Руководитель </w:t>
      </w:r>
      <w:r w:rsidRPr="000D364B">
        <w:rPr>
          <w:rFonts w:ascii="Times New Roman" w:hAnsi="Times New Roman"/>
          <w:sz w:val="24"/>
          <w:szCs w:val="24"/>
        </w:rPr>
        <w:t>практики</w:t>
      </w:r>
      <w:r w:rsidRPr="000D364B">
        <w:rPr>
          <w:rFonts w:ascii="Times New Roman" w:hAnsi="Times New Roman"/>
          <w:bCs/>
          <w:color w:val="000000"/>
          <w:sz w:val="24"/>
          <w:szCs w:val="24"/>
        </w:rPr>
        <w:t xml:space="preserve"> от профильной организации:</w:t>
      </w:r>
    </w:p>
    <w:p w:rsidR="00712289" w:rsidRPr="000D364B" w:rsidRDefault="00712289" w:rsidP="00712289">
      <w:pPr>
        <w:numPr>
          <w:ilvl w:val="0"/>
          <w:numId w:val="36"/>
        </w:numPr>
        <w:shd w:val="clear" w:color="auto" w:fill="FFFFFF"/>
        <w:spacing w:after="0" w:line="240" w:lineRule="auto"/>
        <w:jc w:val="both"/>
        <w:rPr>
          <w:rFonts w:ascii="Times New Roman" w:hAnsi="Times New Roman"/>
          <w:bCs/>
          <w:color w:val="000000"/>
          <w:sz w:val="24"/>
          <w:szCs w:val="24"/>
        </w:rPr>
      </w:pPr>
      <w:r w:rsidRPr="000D364B">
        <w:rPr>
          <w:rFonts w:ascii="Times New Roman" w:hAnsi="Times New Roman"/>
          <w:bCs/>
          <w:color w:val="000000"/>
          <w:sz w:val="24"/>
          <w:szCs w:val="24"/>
        </w:rPr>
        <w:t xml:space="preserve">согласовывает индивидуальные задания, содержание и планируемые результаты </w:t>
      </w:r>
      <w:r w:rsidRPr="000D364B">
        <w:rPr>
          <w:rFonts w:ascii="Times New Roman" w:hAnsi="Times New Roman"/>
          <w:sz w:val="24"/>
          <w:szCs w:val="24"/>
        </w:rPr>
        <w:t>практики</w:t>
      </w:r>
      <w:r w:rsidRPr="000D364B">
        <w:rPr>
          <w:rFonts w:ascii="Times New Roman" w:hAnsi="Times New Roman"/>
          <w:bCs/>
          <w:color w:val="000000"/>
          <w:sz w:val="24"/>
          <w:szCs w:val="24"/>
        </w:rPr>
        <w:t>;</w:t>
      </w:r>
    </w:p>
    <w:p w:rsidR="00712289" w:rsidRPr="000D364B" w:rsidRDefault="00712289" w:rsidP="00712289">
      <w:pPr>
        <w:numPr>
          <w:ilvl w:val="0"/>
          <w:numId w:val="36"/>
        </w:numPr>
        <w:shd w:val="clear" w:color="auto" w:fill="FFFFFF"/>
        <w:spacing w:after="0" w:line="240" w:lineRule="auto"/>
        <w:jc w:val="both"/>
        <w:rPr>
          <w:rFonts w:ascii="Times New Roman" w:hAnsi="Times New Roman"/>
          <w:sz w:val="24"/>
          <w:szCs w:val="24"/>
        </w:rPr>
      </w:pPr>
      <w:r w:rsidRPr="000D364B">
        <w:rPr>
          <w:rFonts w:ascii="Times New Roman" w:hAnsi="Times New Roman"/>
          <w:bCs/>
          <w:color w:val="000000"/>
          <w:sz w:val="24"/>
          <w:szCs w:val="24"/>
        </w:rPr>
        <w:t xml:space="preserve">обеспечивает обучающимся безопасные условия прохождения </w:t>
      </w:r>
      <w:r w:rsidRPr="000D364B">
        <w:rPr>
          <w:rFonts w:ascii="Times New Roman" w:hAnsi="Times New Roman"/>
          <w:sz w:val="24"/>
          <w:szCs w:val="24"/>
        </w:rPr>
        <w:t>практики</w:t>
      </w:r>
      <w:r w:rsidRPr="000D364B">
        <w:rPr>
          <w:rFonts w:ascii="Times New Roman" w:hAnsi="Times New Roman"/>
          <w:bCs/>
          <w:color w:val="000000"/>
          <w:sz w:val="24"/>
          <w:szCs w:val="24"/>
        </w:rPr>
        <w:t>, отвечающие санитарным правилам и требованиям охраны труда;</w:t>
      </w:r>
    </w:p>
    <w:p w:rsidR="00712289" w:rsidRPr="000D364B" w:rsidRDefault="00712289" w:rsidP="00712289">
      <w:pPr>
        <w:numPr>
          <w:ilvl w:val="0"/>
          <w:numId w:val="36"/>
        </w:numPr>
        <w:shd w:val="clear" w:color="auto" w:fill="FFFFFF"/>
        <w:spacing w:after="0" w:line="240" w:lineRule="auto"/>
        <w:jc w:val="both"/>
        <w:rPr>
          <w:rFonts w:ascii="Times New Roman" w:hAnsi="Times New Roman"/>
          <w:sz w:val="24"/>
          <w:szCs w:val="24"/>
        </w:rPr>
      </w:pPr>
      <w:r w:rsidRPr="000D364B">
        <w:rPr>
          <w:rFonts w:ascii="Times New Roman" w:hAnsi="Times New Roman"/>
          <w:sz w:val="24"/>
          <w:szCs w:val="24"/>
        </w:rPr>
        <w:t>контролирует соблюдение трудовой и производственной дисциплины практикантами, контролирует ведение дневников практики.</w:t>
      </w:r>
    </w:p>
    <w:p w:rsidR="00712289" w:rsidRPr="000D364B" w:rsidRDefault="00712289" w:rsidP="00712289">
      <w:pPr>
        <w:shd w:val="clear" w:color="auto" w:fill="FFFFFF"/>
        <w:spacing w:after="0" w:line="240" w:lineRule="auto"/>
        <w:ind w:firstLine="708"/>
        <w:jc w:val="both"/>
        <w:rPr>
          <w:rFonts w:ascii="Times New Roman" w:hAnsi="Times New Roman"/>
          <w:b/>
          <w:sz w:val="24"/>
          <w:szCs w:val="24"/>
        </w:rPr>
      </w:pPr>
      <w:r w:rsidRPr="000D364B">
        <w:rPr>
          <w:rFonts w:ascii="Times New Roman" w:hAnsi="Times New Roman"/>
          <w:sz w:val="24"/>
          <w:szCs w:val="24"/>
        </w:rPr>
        <w:t>По итогам практики руководитель от профильной организации готовит отзыв- характеристику. Данный отзыв прилагается</w:t>
      </w:r>
      <w:r>
        <w:rPr>
          <w:rFonts w:ascii="Times New Roman" w:hAnsi="Times New Roman"/>
          <w:sz w:val="24"/>
          <w:szCs w:val="24"/>
        </w:rPr>
        <w:t xml:space="preserve"> к отчету о практике</w:t>
      </w:r>
      <w:r w:rsidRPr="000D364B">
        <w:rPr>
          <w:rFonts w:ascii="Times New Roman" w:hAnsi="Times New Roman"/>
          <w:sz w:val="24"/>
          <w:szCs w:val="24"/>
        </w:rPr>
        <w:t>.</w:t>
      </w:r>
      <w:r w:rsidRPr="000D364B">
        <w:rPr>
          <w:rFonts w:ascii="Times New Roman" w:hAnsi="Times New Roman"/>
          <w:b/>
          <w:sz w:val="24"/>
          <w:szCs w:val="24"/>
        </w:rPr>
        <w:t xml:space="preserve"> </w:t>
      </w:r>
    </w:p>
    <w:p w:rsidR="00712289" w:rsidRPr="000D364B" w:rsidRDefault="00712289" w:rsidP="00712289">
      <w:pPr>
        <w:spacing w:after="0" w:line="240" w:lineRule="auto"/>
        <w:ind w:firstLine="708"/>
        <w:jc w:val="both"/>
        <w:rPr>
          <w:rFonts w:ascii="Times New Roman" w:eastAsia="Calibri" w:hAnsi="Times New Roman"/>
          <w:sz w:val="24"/>
          <w:szCs w:val="24"/>
          <w:lang w:eastAsia="en-US"/>
        </w:rPr>
      </w:pPr>
      <w:r w:rsidRPr="000D364B">
        <w:rPr>
          <w:rFonts w:ascii="Times New Roman" w:eastAsia="Calibri" w:hAnsi="Times New Roman"/>
          <w:i/>
          <w:sz w:val="24"/>
          <w:szCs w:val="24"/>
          <w:lang w:eastAsia="en-US"/>
        </w:rPr>
        <w:t>Отзыв руководителя практики может отражать следующие моменты</w:t>
      </w:r>
      <w:r w:rsidRPr="000D364B">
        <w:rPr>
          <w:rFonts w:ascii="Times New Roman" w:eastAsia="Calibri" w:hAnsi="Times New Roman"/>
          <w:sz w:val="24"/>
          <w:szCs w:val="24"/>
          <w:lang w:eastAsia="en-US"/>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eastAsia="Calibri" w:hAnsi="Times New Roman"/>
          <w:sz w:val="24"/>
          <w:szCs w:val="24"/>
          <w:lang w:eastAsia="en-US"/>
        </w:rPr>
        <w:t>бакалавр</w:t>
      </w:r>
      <w:r w:rsidRPr="000D364B">
        <w:rPr>
          <w:rFonts w:ascii="Times New Roman" w:eastAsia="Calibri" w:hAnsi="Times New Roman"/>
          <w:sz w:val="24"/>
          <w:szCs w:val="24"/>
          <w:lang w:eastAsia="en-US"/>
        </w:rPr>
        <w:t>а. Дается оценка выполнения практикантом заданий практики, оценка уровня освоения компетенций.</w:t>
      </w:r>
    </w:p>
    <w:p w:rsidR="00712289" w:rsidRPr="000D364B" w:rsidRDefault="00712289" w:rsidP="00712289">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Во время прохождения практики необходимо подготовить письменный отчёт по практике</w:t>
      </w:r>
      <w:r>
        <w:rPr>
          <w:rFonts w:ascii="Times New Roman" w:eastAsia="Calibri" w:hAnsi="Times New Roman"/>
          <w:sz w:val="24"/>
          <w:szCs w:val="24"/>
          <w:lang w:eastAsia="en-US"/>
        </w:rPr>
        <w:t xml:space="preserve">, содержащий  </w:t>
      </w:r>
      <w:r w:rsidRPr="000D364B">
        <w:rPr>
          <w:rFonts w:ascii="Times New Roman" w:eastAsia="Calibri" w:hAnsi="Times New Roman"/>
          <w:sz w:val="24"/>
          <w:szCs w:val="24"/>
          <w:lang w:eastAsia="en-US"/>
        </w:rPr>
        <w:t>следующие документы:</w:t>
      </w:r>
    </w:p>
    <w:p w:rsidR="00712289" w:rsidRPr="000D364B" w:rsidRDefault="00712289" w:rsidP="00712289">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титульный лист;</w:t>
      </w:r>
    </w:p>
    <w:p w:rsidR="00712289" w:rsidRPr="000D364B" w:rsidRDefault="00712289" w:rsidP="00712289">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заявление на практику;</w:t>
      </w:r>
    </w:p>
    <w:p w:rsidR="00712289" w:rsidRPr="000D364B" w:rsidRDefault="00712289" w:rsidP="00712289">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задание на практику;</w:t>
      </w:r>
    </w:p>
    <w:p w:rsidR="00712289" w:rsidRPr="000D364B" w:rsidRDefault="00712289" w:rsidP="00712289">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lastRenderedPageBreak/>
        <w:t xml:space="preserve"> - совместный план-график;</w:t>
      </w:r>
    </w:p>
    <w:p w:rsidR="00712289" w:rsidRPr="000D364B" w:rsidRDefault="00712289" w:rsidP="00712289">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дневник практики;</w:t>
      </w:r>
    </w:p>
    <w:p w:rsidR="00712289" w:rsidRPr="000D364B" w:rsidRDefault="00712289" w:rsidP="00712289">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договор о практической подготовке студента;</w:t>
      </w:r>
    </w:p>
    <w:p w:rsidR="00712289" w:rsidRPr="000D364B" w:rsidRDefault="00712289" w:rsidP="00712289">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 отзыв-характеристику от руководителя профильной организации; </w:t>
      </w:r>
    </w:p>
    <w:p w:rsidR="00712289" w:rsidRPr="000D364B" w:rsidRDefault="00712289" w:rsidP="00712289">
      <w:pPr>
        <w:spacing w:after="0" w:line="240" w:lineRule="auto"/>
        <w:ind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0D364B">
        <w:rPr>
          <w:rFonts w:ascii="Times New Roman" w:eastAsia="Calibri" w:hAnsi="Times New Roman"/>
          <w:sz w:val="24"/>
          <w:szCs w:val="24"/>
          <w:lang w:eastAsia="en-US"/>
        </w:rPr>
        <w:t>подробный отчет по выполнению индивидуального задания на практику</w:t>
      </w:r>
      <w:r>
        <w:rPr>
          <w:rFonts w:ascii="Times New Roman" w:eastAsia="Calibri" w:hAnsi="Times New Roman"/>
          <w:sz w:val="24"/>
          <w:szCs w:val="24"/>
          <w:lang w:eastAsia="en-US"/>
        </w:rPr>
        <w:t>.</w:t>
      </w:r>
      <w:r w:rsidRPr="000D364B">
        <w:rPr>
          <w:rFonts w:ascii="Times New Roman" w:eastAsia="Calibri" w:hAnsi="Times New Roman"/>
          <w:sz w:val="24"/>
          <w:szCs w:val="24"/>
          <w:lang w:eastAsia="en-US"/>
        </w:rPr>
        <w:t xml:space="preserve"> </w:t>
      </w:r>
    </w:p>
    <w:p w:rsidR="00712289" w:rsidRPr="000D364B" w:rsidRDefault="00712289" w:rsidP="00712289">
      <w:pPr>
        <w:spacing w:after="0" w:line="240" w:lineRule="auto"/>
        <w:ind w:right="-329" w:firstLine="539"/>
        <w:jc w:val="both"/>
        <w:rPr>
          <w:rFonts w:ascii="Times New Roman" w:eastAsia="Calibri" w:hAnsi="Times New Roman"/>
          <w:sz w:val="24"/>
          <w:szCs w:val="24"/>
          <w:lang w:eastAsia="en-US"/>
        </w:rPr>
      </w:pPr>
      <w:r w:rsidRPr="000D364B">
        <w:rPr>
          <w:rFonts w:ascii="Times New Roman" w:eastAsia="Calibri" w:hAnsi="Times New Roman"/>
          <w:sz w:val="24"/>
          <w:szCs w:val="24"/>
          <w:lang w:eastAsia="en-US"/>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712289" w:rsidRPr="000D364B" w:rsidRDefault="00712289" w:rsidP="00712289">
      <w:pPr>
        <w:spacing w:after="0" w:line="240" w:lineRule="auto"/>
        <w:ind w:firstLine="708"/>
        <w:jc w:val="both"/>
        <w:rPr>
          <w:rFonts w:ascii="Times New Roman" w:eastAsia="Calibri" w:hAnsi="Times New Roman"/>
          <w:sz w:val="24"/>
          <w:szCs w:val="24"/>
          <w:lang w:eastAsia="en-US"/>
        </w:rPr>
      </w:pPr>
    </w:p>
    <w:p w:rsidR="00712289" w:rsidRDefault="00712289" w:rsidP="00A17CCF">
      <w:pPr>
        <w:pStyle w:val="31"/>
        <w:shd w:val="clear" w:color="auto" w:fill="auto"/>
        <w:spacing w:after="0" w:line="240" w:lineRule="auto"/>
        <w:ind w:firstLine="709"/>
        <w:rPr>
          <w:b/>
          <w:lang w:eastAsia="hi-IN" w:bidi="hi-IN"/>
        </w:rPr>
      </w:pPr>
      <w:r w:rsidRPr="005B1730">
        <w:rPr>
          <w:b/>
          <w:bCs/>
          <w:lang w:eastAsia="en-US"/>
        </w:rPr>
        <w:t xml:space="preserve">Подведение итогов прохождения </w:t>
      </w:r>
      <w:r w:rsidR="00A17CCF">
        <w:rPr>
          <w:b/>
          <w:lang w:eastAsia="hi-IN" w:bidi="hi-IN"/>
        </w:rPr>
        <w:t>практической подготовки в форме научно-исследовательской работы</w:t>
      </w:r>
    </w:p>
    <w:p w:rsidR="00712289" w:rsidRDefault="00712289" w:rsidP="00712289">
      <w:pPr>
        <w:pStyle w:val="211"/>
        <w:spacing w:after="0" w:line="200" w:lineRule="atLeast"/>
        <w:ind w:right="-330" w:firstLine="495"/>
        <w:jc w:val="both"/>
        <w:rPr>
          <w:rFonts w:eastAsia="Calibri"/>
          <w:b/>
          <w:sz w:val="24"/>
          <w:szCs w:val="24"/>
          <w:lang w:eastAsia="en-US"/>
        </w:rPr>
      </w:pPr>
    </w:p>
    <w:p w:rsidR="00712289" w:rsidRPr="00634281" w:rsidRDefault="00712289" w:rsidP="00712289">
      <w:pPr>
        <w:pStyle w:val="211"/>
        <w:spacing w:after="0" w:line="200" w:lineRule="atLeast"/>
        <w:ind w:right="-330" w:firstLine="495"/>
        <w:jc w:val="both"/>
        <w:rPr>
          <w:sz w:val="24"/>
          <w:szCs w:val="24"/>
        </w:rPr>
      </w:pPr>
      <w:r w:rsidRPr="00634281">
        <w:rPr>
          <w:sz w:val="24"/>
          <w:szCs w:val="24"/>
        </w:rPr>
        <w:t xml:space="preserve">Срок сдачи студентами отчета о практике на кафедру </w:t>
      </w:r>
      <w:r w:rsidRPr="00DD3712">
        <w:rPr>
          <w:sz w:val="24"/>
          <w:szCs w:val="24"/>
        </w:rPr>
        <w:t xml:space="preserve">педагогики, психологи и социальной работы устанавливается в соответствии с </w:t>
      </w:r>
      <w:r>
        <w:rPr>
          <w:sz w:val="24"/>
          <w:szCs w:val="24"/>
        </w:rPr>
        <w:t>учебн</w:t>
      </w:r>
      <w:r w:rsidRPr="00DD3712">
        <w:rPr>
          <w:sz w:val="24"/>
          <w:szCs w:val="24"/>
        </w:rPr>
        <w:t xml:space="preserve">ым планом и графиком </w:t>
      </w:r>
      <w:r>
        <w:rPr>
          <w:sz w:val="24"/>
          <w:szCs w:val="24"/>
        </w:rPr>
        <w:t>учебн</w:t>
      </w:r>
      <w:r w:rsidRPr="00DD3712">
        <w:rPr>
          <w:sz w:val="24"/>
          <w:szCs w:val="24"/>
        </w:rPr>
        <w:t xml:space="preserve">ого процесса. </w:t>
      </w:r>
    </w:p>
    <w:p w:rsidR="00712289" w:rsidRPr="005B1730" w:rsidRDefault="00712289" w:rsidP="00712289">
      <w:pPr>
        <w:widowControl w:val="0"/>
        <w:suppressAutoHyphens/>
        <w:autoSpaceDE w:val="0"/>
        <w:spacing w:after="0" w:line="200" w:lineRule="atLeast"/>
        <w:ind w:right="-330" w:firstLine="709"/>
        <w:jc w:val="both"/>
        <w:rPr>
          <w:rFonts w:ascii="Times New Roman" w:hAnsi="Times New Roman"/>
          <w:b/>
          <w:i/>
          <w:color w:val="000000"/>
          <w:sz w:val="24"/>
          <w:szCs w:val="24"/>
          <w:lang w:eastAsia="hi-IN" w:bidi="hi-IN"/>
        </w:rPr>
      </w:pPr>
      <w:r w:rsidRPr="005B1730">
        <w:rPr>
          <w:rFonts w:ascii="Times New Roman" w:hAnsi="Times New Roman"/>
          <w:b/>
          <w:i/>
          <w:color w:val="000000"/>
          <w:sz w:val="24"/>
          <w:szCs w:val="24"/>
          <w:lang w:eastAsia="hi-IN" w:bidi="hi-IN"/>
        </w:rPr>
        <w:t>Критерии оценивания отчета по практике:</w:t>
      </w:r>
    </w:p>
    <w:p w:rsidR="00712289" w:rsidRPr="005B1730" w:rsidRDefault="00712289" w:rsidP="00712289">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а) полнота и качество выполнения требований, предусмотренных программой практики;</w:t>
      </w:r>
    </w:p>
    <w:p w:rsidR="00712289" w:rsidRPr="005B1730" w:rsidRDefault="00712289" w:rsidP="00712289">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б) умение профессионально и грамотно отвечать на заданные вопросы;</w:t>
      </w:r>
    </w:p>
    <w:p w:rsidR="00712289" w:rsidRPr="005B1730" w:rsidRDefault="00712289" w:rsidP="00712289">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в) дисциплинированность и исполнительность обучающегося во время практики;</w:t>
      </w:r>
    </w:p>
    <w:p w:rsidR="00712289" w:rsidRPr="005B1730" w:rsidRDefault="00712289" w:rsidP="00712289">
      <w:pPr>
        <w:spacing w:after="0" w:line="240" w:lineRule="auto"/>
        <w:ind w:firstLine="708"/>
        <w:jc w:val="both"/>
        <w:rPr>
          <w:rFonts w:ascii="Times New Roman" w:hAnsi="Times New Roman"/>
          <w:color w:val="000000"/>
          <w:sz w:val="24"/>
          <w:szCs w:val="24"/>
          <w:lang w:eastAsia="en-US"/>
        </w:rPr>
      </w:pPr>
      <w:r w:rsidRPr="005B1730">
        <w:rPr>
          <w:rFonts w:ascii="Times New Roman" w:hAnsi="Times New Roman"/>
          <w:color w:val="000000"/>
          <w:sz w:val="24"/>
          <w:szCs w:val="24"/>
          <w:lang w:eastAsia="en-US"/>
        </w:rPr>
        <w:t xml:space="preserve">г) характеристика результативности выполнения заданий студентом, прописанная в отзыве руководителя от профильной организации. </w:t>
      </w:r>
    </w:p>
    <w:p w:rsidR="00712289" w:rsidRPr="005B1730" w:rsidRDefault="00712289" w:rsidP="00712289">
      <w:pPr>
        <w:spacing w:after="0" w:line="240" w:lineRule="auto"/>
        <w:ind w:firstLine="360"/>
        <w:rPr>
          <w:rFonts w:ascii="Times New Roman" w:hAnsi="Times New Roman"/>
          <w:b/>
          <w:i/>
          <w:color w:val="000000"/>
          <w:sz w:val="24"/>
          <w:szCs w:val="24"/>
          <w:lang w:eastAsia="en-US"/>
        </w:rPr>
      </w:pPr>
      <w:r w:rsidRPr="005B1730">
        <w:rPr>
          <w:rFonts w:ascii="Times New Roman" w:hAnsi="Times New Roman"/>
          <w:b/>
          <w:i/>
          <w:color w:val="000000"/>
          <w:sz w:val="24"/>
          <w:szCs w:val="24"/>
          <w:lang w:eastAsia="en-US"/>
        </w:rPr>
        <w:t>Требования, предъявляемые к отчету по практике:</w:t>
      </w:r>
    </w:p>
    <w:p w:rsidR="00712289" w:rsidRPr="005B1730" w:rsidRDefault="00712289" w:rsidP="00712289">
      <w:pPr>
        <w:widowControl w:val="0"/>
        <w:numPr>
          <w:ilvl w:val="0"/>
          <w:numId w:val="37"/>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выполнение программы </w:t>
      </w:r>
      <w:r w:rsidRPr="005B1730">
        <w:rPr>
          <w:rFonts w:ascii="Times New Roman" w:hAnsi="Times New Roman"/>
          <w:color w:val="000000"/>
          <w:sz w:val="24"/>
          <w:szCs w:val="24"/>
          <w:lang w:eastAsia="en-US"/>
        </w:rPr>
        <w:t>практической подготовки</w:t>
      </w:r>
      <w:r w:rsidRPr="005B1730">
        <w:rPr>
          <w:rFonts w:ascii="Times New Roman" w:eastAsia="Calibri" w:hAnsi="Times New Roman"/>
          <w:sz w:val="24"/>
          <w:szCs w:val="24"/>
          <w:lang w:eastAsia="en-US"/>
        </w:rPr>
        <w:t>, соответствие разделов отчета разделам программы;</w:t>
      </w:r>
    </w:p>
    <w:p w:rsidR="00712289" w:rsidRPr="005B1730" w:rsidRDefault="00712289" w:rsidP="00712289">
      <w:pPr>
        <w:widowControl w:val="0"/>
        <w:numPr>
          <w:ilvl w:val="0"/>
          <w:numId w:val="37"/>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самостоятельность обучающегося при подготовке отчета;</w:t>
      </w:r>
    </w:p>
    <w:p w:rsidR="00712289" w:rsidRPr="005B1730" w:rsidRDefault="00712289" w:rsidP="00712289">
      <w:pPr>
        <w:widowControl w:val="0"/>
        <w:numPr>
          <w:ilvl w:val="0"/>
          <w:numId w:val="37"/>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соответствие заголовков и содержания разделов требованиям, указанным в данных методических рекомендациях;</w:t>
      </w:r>
    </w:p>
    <w:p w:rsidR="00712289" w:rsidRPr="005B1730" w:rsidRDefault="00712289" w:rsidP="00712289">
      <w:pPr>
        <w:widowControl w:val="0"/>
        <w:numPr>
          <w:ilvl w:val="0"/>
          <w:numId w:val="37"/>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выполнение индивидуального задания, согласованного с научным руководителем;</w:t>
      </w:r>
    </w:p>
    <w:p w:rsidR="00712289" w:rsidRPr="005B1730" w:rsidRDefault="00712289" w:rsidP="00712289">
      <w:pPr>
        <w:widowControl w:val="0"/>
        <w:numPr>
          <w:ilvl w:val="0"/>
          <w:numId w:val="37"/>
        </w:numPr>
        <w:suppressAutoHyphens/>
        <w:autoSpaceDE w:val="0"/>
        <w:spacing w:after="0" w:line="200" w:lineRule="atLeast"/>
        <w:ind w:right="-315"/>
        <w:contextualSpacing/>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соблюдение требований к оформлению отчета и дневника практики;</w:t>
      </w:r>
    </w:p>
    <w:p w:rsidR="00712289" w:rsidRPr="005B1730" w:rsidRDefault="00712289" w:rsidP="00712289">
      <w:pPr>
        <w:widowControl w:val="0"/>
        <w:numPr>
          <w:ilvl w:val="0"/>
          <w:numId w:val="37"/>
        </w:numPr>
        <w:suppressAutoHyphens/>
        <w:autoSpaceDE w:val="0"/>
        <w:spacing w:after="0" w:line="200" w:lineRule="atLeast"/>
        <w:ind w:right="-315"/>
        <w:contextualSpacing/>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полные и четкие ответы на вопросы при защите отчета.</w:t>
      </w:r>
    </w:p>
    <w:p w:rsidR="00712289" w:rsidRPr="005B1730" w:rsidRDefault="00712289" w:rsidP="00712289">
      <w:pPr>
        <w:shd w:val="clear" w:color="auto" w:fill="FFFFFF"/>
        <w:spacing w:after="0" w:line="240" w:lineRule="auto"/>
        <w:ind w:firstLine="360"/>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712289" w:rsidRPr="005B1730" w:rsidRDefault="00712289" w:rsidP="00712289">
      <w:pPr>
        <w:shd w:val="clear" w:color="auto" w:fill="FFFFFF"/>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712289" w:rsidRPr="005B1730" w:rsidRDefault="00712289" w:rsidP="00712289">
      <w:pPr>
        <w:spacing w:after="0" w:line="240" w:lineRule="auto"/>
        <w:ind w:firstLine="709"/>
        <w:jc w:val="both"/>
        <w:rPr>
          <w:rFonts w:ascii="Times New Roman" w:eastAsia="Calibri" w:hAnsi="Times New Roman"/>
          <w:sz w:val="24"/>
          <w:szCs w:val="24"/>
          <w:lang w:eastAsia="en-US"/>
        </w:rPr>
      </w:pPr>
      <w:r w:rsidRPr="005B1730">
        <w:rPr>
          <w:rFonts w:ascii="Times New Roman" w:eastAsia="Calibri" w:hAnsi="Times New Roman"/>
          <w:sz w:val="24"/>
          <w:szCs w:val="24"/>
          <w:lang w:eastAsia="en-US"/>
        </w:rPr>
        <w:t>Положительная оценка по результатам защиты отчёта вносится в ведомость и зачетную книжку студента.</w:t>
      </w:r>
    </w:p>
    <w:p w:rsidR="00712289" w:rsidRPr="005B1730" w:rsidRDefault="00712289" w:rsidP="00712289">
      <w:pPr>
        <w:widowControl w:val="0"/>
        <w:suppressAutoHyphens/>
        <w:autoSpaceDE w:val="0"/>
        <w:spacing w:after="0" w:line="240" w:lineRule="auto"/>
        <w:ind w:firstLine="709"/>
        <w:jc w:val="both"/>
        <w:rPr>
          <w:rFonts w:ascii="Times New Roman" w:hAnsi="Times New Roman"/>
          <w:sz w:val="24"/>
          <w:szCs w:val="24"/>
          <w:lang w:eastAsia="hi-IN" w:bidi="hi-IN"/>
        </w:rPr>
      </w:pPr>
      <w:r w:rsidRPr="005B1730">
        <w:rPr>
          <w:rFonts w:ascii="Times New Roman" w:hAnsi="Times New Roman"/>
          <w:sz w:val="24"/>
          <w:szCs w:val="24"/>
          <w:lang w:eastAsia="hi-IN" w:bidi="hi-IN"/>
        </w:rPr>
        <w:t xml:space="preserve">Обучающиеся, по уважительной или неуважительной причине не выполнившие программу </w:t>
      </w:r>
      <w:r w:rsidRPr="005B1730">
        <w:rPr>
          <w:rFonts w:ascii="Times New Roman" w:hAnsi="Times New Roman"/>
          <w:color w:val="000000"/>
          <w:sz w:val="24"/>
          <w:szCs w:val="24"/>
          <w:lang w:eastAsia="hi-IN" w:bidi="hi-IN"/>
        </w:rPr>
        <w:t>практики</w:t>
      </w:r>
      <w:r w:rsidRPr="005B1730">
        <w:rPr>
          <w:rFonts w:ascii="Times New Roman" w:hAnsi="Times New Roman"/>
          <w:sz w:val="24"/>
          <w:szCs w:val="24"/>
          <w:lang w:eastAsia="hi-IN" w:bidi="hi-IN"/>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712289" w:rsidRPr="005B1730" w:rsidRDefault="00712289" w:rsidP="00712289">
      <w:pPr>
        <w:spacing w:after="0" w:line="240" w:lineRule="auto"/>
        <w:ind w:firstLine="709"/>
        <w:rPr>
          <w:rFonts w:ascii="Times New Roman" w:eastAsia="Calibri" w:hAnsi="Times New Roman"/>
          <w:b/>
          <w:sz w:val="24"/>
          <w:szCs w:val="24"/>
          <w:lang w:eastAsia="en-US"/>
        </w:rPr>
      </w:pPr>
    </w:p>
    <w:p w:rsidR="00712289" w:rsidRPr="005B1730" w:rsidRDefault="00712289" w:rsidP="00712289">
      <w:pPr>
        <w:widowControl w:val="0"/>
        <w:suppressAutoHyphens/>
        <w:autoSpaceDE w:val="0"/>
        <w:spacing w:after="0" w:line="240" w:lineRule="auto"/>
        <w:jc w:val="center"/>
        <w:rPr>
          <w:rFonts w:ascii="Times New Roman" w:hAnsi="Times New Roman"/>
          <w:b/>
          <w:bCs/>
          <w:sz w:val="24"/>
          <w:szCs w:val="24"/>
          <w:lang w:eastAsia="hi-IN" w:bidi="hi-IN"/>
        </w:rPr>
      </w:pPr>
    </w:p>
    <w:p w:rsidR="00712289" w:rsidRPr="00B72BB8" w:rsidRDefault="00712289" w:rsidP="00712289">
      <w:pPr>
        <w:spacing w:after="0" w:line="240" w:lineRule="auto"/>
        <w:ind w:firstLine="709"/>
        <w:jc w:val="center"/>
        <w:rPr>
          <w:rFonts w:ascii="Times New Roman" w:hAnsi="Times New Roman"/>
          <w:b/>
          <w:bCs/>
          <w:sz w:val="24"/>
          <w:szCs w:val="24"/>
        </w:rPr>
      </w:pPr>
      <w:r>
        <w:rPr>
          <w:rFonts w:ascii="Times New Roman" w:hAnsi="Times New Roman"/>
          <w:b/>
          <w:sz w:val="24"/>
          <w:szCs w:val="24"/>
        </w:rPr>
        <w:t>5</w:t>
      </w:r>
      <w:r w:rsidRPr="00426652">
        <w:rPr>
          <w:rFonts w:ascii="Times New Roman" w:hAnsi="Times New Roman"/>
          <w:b/>
          <w:sz w:val="24"/>
          <w:szCs w:val="24"/>
        </w:rPr>
        <w:t xml:space="preserve">. Содержание </w:t>
      </w:r>
      <w:r w:rsidR="00A17CCF">
        <w:rPr>
          <w:rFonts w:ascii="Times New Roman" w:hAnsi="Times New Roman"/>
          <w:b/>
          <w:sz w:val="24"/>
          <w:szCs w:val="24"/>
          <w:lang w:eastAsia="hi-IN" w:bidi="hi-IN"/>
        </w:rPr>
        <w:t>практической подготовки в форме научно-исследовательской работы</w:t>
      </w:r>
    </w:p>
    <w:p w:rsidR="00712289" w:rsidRPr="00B72BB8" w:rsidRDefault="00712289" w:rsidP="00712289">
      <w:pPr>
        <w:pStyle w:val="24"/>
        <w:shd w:val="clear" w:color="auto" w:fill="auto"/>
        <w:spacing w:after="0" w:line="240" w:lineRule="auto"/>
        <w:ind w:firstLine="709"/>
        <w:jc w:val="both"/>
        <w:rPr>
          <w:sz w:val="24"/>
          <w:szCs w:val="24"/>
        </w:rPr>
      </w:pPr>
    </w:p>
    <w:p w:rsidR="00712289" w:rsidRPr="00426652" w:rsidRDefault="00712289" w:rsidP="00712289">
      <w:pPr>
        <w:pStyle w:val="24"/>
        <w:shd w:val="clear" w:color="auto" w:fill="auto"/>
        <w:spacing w:after="0" w:line="240" w:lineRule="auto"/>
        <w:ind w:firstLine="709"/>
        <w:jc w:val="both"/>
        <w:rPr>
          <w:sz w:val="24"/>
          <w:szCs w:val="24"/>
        </w:rPr>
      </w:pPr>
      <w:r w:rsidRPr="00426652">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w:t>
      </w:r>
      <w:r>
        <w:rPr>
          <w:sz w:val="24"/>
          <w:szCs w:val="24"/>
        </w:rPr>
        <w:t>я</w:t>
      </w:r>
      <w:r w:rsidRPr="00426652">
        <w:rPr>
          <w:sz w:val="24"/>
          <w:szCs w:val="24"/>
        </w:rPr>
        <w:t xml:space="preserve"> </w:t>
      </w:r>
      <w:r>
        <w:rPr>
          <w:sz w:val="24"/>
          <w:szCs w:val="24"/>
        </w:rPr>
        <w:t>4,5</w:t>
      </w:r>
      <w:r w:rsidRPr="00426652">
        <w:rPr>
          <w:sz w:val="24"/>
          <w:szCs w:val="24"/>
        </w:rPr>
        <w:t>).</w:t>
      </w:r>
    </w:p>
    <w:bookmarkEnd w:id="0"/>
    <w:p w:rsidR="003A6A95" w:rsidRPr="00712289" w:rsidRDefault="003A6A95" w:rsidP="009655BF">
      <w:pPr>
        <w:spacing w:after="0"/>
        <w:ind w:firstLine="708"/>
        <w:jc w:val="both"/>
        <w:rPr>
          <w:rStyle w:val="fontstyle01"/>
          <w:bCs/>
          <w:sz w:val="24"/>
          <w:szCs w:val="24"/>
        </w:rPr>
      </w:pPr>
      <w:r w:rsidRPr="00712289">
        <w:rPr>
          <w:rStyle w:val="fontstyle01"/>
          <w:sz w:val="24"/>
          <w:szCs w:val="24"/>
        </w:rPr>
        <w:t xml:space="preserve">Разделы предоставляемого руководителю практики отчета </w:t>
      </w:r>
      <w:r w:rsidRPr="00712289">
        <w:rPr>
          <w:rStyle w:val="fontstyle01"/>
          <w:bCs/>
          <w:sz w:val="24"/>
          <w:szCs w:val="24"/>
        </w:rPr>
        <w:t>соответствуют частям / этапам прохождения практики.</w:t>
      </w:r>
    </w:p>
    <w:p w:rsidR="003A6A95" w:rsidRPr="00712289" w:rsidRDefault="003A6A95" w:rsidP="009655BF">
      <w:pPr>
        <w:spacing w:after="0"/>
        <w:jc w:val="center"/>
        <w:rPr>
          <w:rStyle w:val="fontstyle01"/>
          <w:sz w:val="24"/>
          <w:szCs w:val="24"/>
        </w:rPr>
      </w:pPr>
      <w:r w:rsidRPr="00712289">
        <w:rPr>
          <w:rStyle w:val="af1"/>
        </w:rPr>
        <w:t xml:space="preserve"> </w:t>
      </w:r>
      <w:r w:rsidRPr="00712289">
        <w:rPr>
          <w:rStyle w:val="fontstyle01"/>
          <w:sz w:val="24"/>
          <w:szCs w:val="24"/>
        </w:rPr>
        <w:t>Внимание! Каждый раздел отчета сдается отдельно в распечатанном виде на выпускающую кафедру по окончанию каждого блока (части) практики).</w:t>
      </w:r>
    </w:p>
    <w:p w:rsidR="003A6A95" w:rsidRPr="00712289" w:rsidRDefault="003A6A95" w:rsidP="009655BF">
      <w:pPr>
        <w:spacing w:after="0"/>
        <w:jc w:val="center"/>
        <w:rPr>
          <w:rStyle w:val="fontstyle01"/>
          <w:sz w:val="24"/>
          <w:szCs w:val="24"/>
        </w:rPr>
      </w:pPr>
    </w:p>
    <w:p w:rsidR="00BF537F" w:rsidRPr="00712289" w:rsidRDefault="003A6A95" w:rsidP="005C2DF3">
      <w:pPr>
        <w:jc w:val="center"/>
        <w:rPr>
          <w:rStyle w:val="fontstyle01"/>
          <w:b/>
          <w:sz w:val="24"/>
          <w:szCs w:val="24"/>
        </w:rPr>
      </w:pPr>
      <w:r w:rsidRPr="00712289">
        <w:rPr>
          <w:rStyle w:val="fontstyle01"/>
          <w:b/>
          <w:sz w:val="24"/>
          <w:szCs w:val="24"/>
        </w:rPr>
        <w:t xml:space="preserve">Часть первая – </w:t>
      </w:r>
      <w:r w:rsidR="00AB1DBC" w:rsidRPr="00712289">
        <w:rPr>
          <w:rStyle w:val="fontstyle01"/>
          <w:b/>
          <w:sz w:val="24"/>
          <w:szCs w:val="24"/>
        </w:rPr>
        <w:t>4</w:t>
      </w:r>
      <w:r w:rsidRPr="00712289">
        <w:rPr>
          <w:rStyle w:val="fontstyle01"/>
          <w:b/>
          <w:sz w:val="24"/>
          <w:szCs w:val="24"/>
        </w:rPr>
        <w:t xml:space="preserve"> курс, </w:t>
      </w:r>
      <w:r w:rsidR="00BF537F" w:rsidRPr="00712289">
        <w:rPr>
          <w:rStyle w:val="fontstyle01"/>
          <w:b/>
          <w:sz w:val="24"/>
          <w:szCs w:val="24"/>
        </w:rPr>
        <w:t>7</w:t>
      </w:r>
      <w:r w:rsidRPr="00712289">
        <w:rPr>
          <w:rStyle w:val="fontstyle01"/>
          <w:b/>
          <w:sz w:val="24"/>
          <w:szCs w:val="24"/>
        </w:rPr>
        <w:t xml:space="preserve"> семестр (</w:t>
      </w:r>
      <w:r w:rsidR="001E171C" w:rsidRPr="00712289">
        <w:rPr>
          <w:rStyle w:val="fontstyle01"/>
          <w:b/>
          <w:sz w:val="24"/>
          <w:szCs w:val="24"/>
        </w:rPr>
        <w:t>4</w:t>
      </w:r>
      <w:r w:rsidRPr="00712289">
        <w:rPr>
          <w:rStyle w:val="fontstyle01"/>
          <w:b/>
          <w:sz w:val="24"/>
          <w:szCs w:val="24"/>
        </w:rPr>
        <w:t xml:space="preserve"> дн</w:t>
      </w:r>
      <w:r w:rsidR="001E171C" w:rsidRPr="00712289">
        <w:rPr>
          <w:rStyle w:val="fontstyle01"/>
          <w:b/>
          <w:sz w:val="24"/>
          <w:szCs w:val="24"/>
        </w:rPr>
        <w:t>я</w:t>
      </w:r>
      <w:r w:rsidRPr="00712289">
        <w:rPr>
          <w:rStyle w:val="fontstyle01"/>
          <w:b/>
          <w:sz w:val="24"/>
          <w:szCs w:val="24"/>
        </w:rPr>
        <w:t xml:space="preserve">, </w:t>
      </w:r>
      <w:r w:rsidR="001E171C" w:rsidRPr="00712289">
        <w:rPr>
          <w:rStyle w:val="fontstyle01"/>
          <w:b/>
          <w:sz w:val="24"/>
          <w:szCs w:val="24"/>
        </w:rPr>
        <w:t>36</w:t>
      </w:r>
      <w:r w:rsidRPr="00712289">
        <w:rPr>
          <w:rStyle w:val="fontstyle01"/>
          <w:b/>
          <w:sz w:val="24"/>
          <w:szCs w:val="24"/>
        </w:rPr>
        <w:t xml:space="preserve"> ч.)</w:t>
      </w:r>
      <w:r w:rsidR="00BF537F" w:rsidRPr="00712289">
        <w:rPr>
          <w:rStyle w:val="fontstyle01"/>
          <w:b/>
          <w:sz w:val="24"/>
          <w:szCs w:val="24"/>
        </w:rPr>
        <w:t xml:space="preserve"> – очная форма обучения;</w:t>
      </w:r>
    </w:p>
    <w:p w:rsidR="00BF537F" w:rsidRPr="00712289" w:rsidRDefault="00BF537F" w:rsidP="00BF537F">
      <w:pPr>
        <w:jc w:val="center"/>
        <w:rPr>
          <w:rFonts w:ascii="Times New Roman" w:hAnsi="Times New Roman"/>
          <w:b/>
          <w:color w:val="000000"/>
          <w:sz w:val="24"/>
          <w:szCs w:val="24"/>
        </w:rPr>
      </w:pPr>
      <w:r w:rsidRPr="00712289">
        <w:rPr>
          <w:rStyle w:val="fontstyle01"/>
          <w:b/>
          <w:sz w:val="24"/>
          <w:szCs w:val="24"/>
        </w:rPr>
        <w:lastRenderedPageBreak/>
        <w:t xml:space="preserve"> </w:t>
      </w:r>
      <w:r w:rsidRPr="00712289">
        <w:rPr>
          <w:rFonts w:ascii="Times New Roman" w:hAnsi="Times New Roman"/>
          <w:b/>
          <w:color w:val="000000"/>
          <w:sz w:val="24"/>
          <w:szCs w:val="24"/>
        </w:rPr>
        <w:t>4 курс, 8 семестр (4 дня, 36 ч.) – заочная форма обучения</w:t>
      </w:r>
    </w:p>
    <w:p w:rsidR="003A6A95" w:rsidRPr="00712289" w:rsidRDefault="003A6A95" w:rsidP="005C2DF3">
      <w:pPr>
        <w:jc w:val="center"/>
        <w:rPr>
          <w:rStyle w:val="fontstyle01"/>
          <w:b/>
          <w:sz w:val="24"/>
          <w:szCs w:val="24"/>
        </w:rPr>
      </w:pPr>
    </w:p>
    <w:p w:rsidR="003A6A95" w:rsidRPr="00712289" w:rsidRDefault="003A6A95" w:rsidP="007560E1">
      <w:pPr>
        <w:pStyle w:val="24"/>
        <w:spacing w:after="0" w:line="240" w:lineRule="auto"/>
        <w:ind w:firstLine="708"/>
        <w:jc w:val="both"/>
        <w:rPr>
          <w:b/>
          <w:sz w:val="24"/>
          <w:szCs w:val="24"/>
        </w:rPr>
      </w:pPr>
      <w:r w:rsidRPr="00712289">
        <w:rPr>
          <w:b/>
          <w:sz w:val="24"/>
          <w:szCs w:val="24"/>
        </w:rPr>
        <w:t xml:space="preserve">В соответствии с учебным планом </w:t>
      </w:r>
      <w:r w:rsidRPr="00712289">
        <w:rPr>
          <w:sz w:val="24"/>
          <w:szCs w:val="24"/>
        </w:rPr>
        <w:t>Производственная практика (</w:t>
      </w:r>
      <w:r w:rsidR="001E171C" w:rsidRPr="00712289">
        <w:rPr>
          <w:bCs/>
          <w:sz w:val="24"/>
          <w:szCs w:val="24"/>
        </w:rPr>
        <w:t>научно-исследовательская работа</w:t>
      </w:r>
      <w:r w:rsidRPr="00712289">
        <w:rPr>
          <w:sz w:val="24"/>
          <w:szCs w:val="24"/>
        </w:rPr>
        <w:t xml:space="preserve">) </w:t>
      </w:r>
      <w:r w:rsidRPr="00712289">
        <w:rPr>
          <w:color w:val="000000"/>
          <w:sz w:val="24"/>
          <w:szCs w:val="24"/>
        </w:rPr>
        <w:t xml:space="preserve"> </w:t>
      </w:r>
      <w:r w:rsidRPr="00712289">
        <w:rPr>
          <w:b/>
          <w:sz w:val="24"/>
          <w:szCs w:val="24"/>
        </w:rPr>
        <w:t>включает следующие разделы:</w:t>
      </w:r>
    </w:p>
    <w:p w:rsidR="003A6A95" w:rsidRPr="00712289" w:rsidRDefault="003A6A95" w:rsidP="00F51C9C">
      <w:pPr>
        <w:spacing w:after="0" w:line="240" w:lineRule="auto"/>
        <w:rPr>
          <w:rFonts w:ascii="Times New Roman" w:hAnsi="Times New Roman"/>
          <w:b/>
          <w:bCs/>
          <w:color w:val="000000"/>
          <w:sz w:val="24"/>
          <w:szCs w:val="24"/>
        </w:rPr>
      </w:pPr>
    </w:p>
    <w:p w:rsidR="00D82FF7" w:rsidRPr="00712289" w:rsidRDefault="007560E1" w:rsidP="00D82FF7">
      <w:pPr>
        <w:rPr>
          <w:rFonts w:ascii="Times New Roman" w:hAnsi="Times New Roman"/>
          <w:b/>
          <w:bCs/>
          <w:color w:val="000000"/>
          <w:sz w:val="24"/>
          <w:szCs w:val="24"/>
        </w:rPr>
      </w:pPr>
      <w:r w:rsidRPr="00712289">
        <w:rPr>
          <w:rFonts w:ascii="Times New Roman" w:hAnsi="Times New Roman"/>
          <w:b/>
          <w:bCs/>
          <w:color w:val="000000"/>
          <w:sz w:val="24"/>
          <w:szCs w:val="24"/>
        </w:rPr>
        <w:t xml:space="preserve">1. </w:t>
      </w:r>
      <w:r w:rsidR="00C521F0" w:rsidRPr="00712289">
        <w:rPr>
          <w:rFonts w:ascii="Times New Roman" w:hAnsi="Times New Roman"/>
          <w:b/>
          <w:sz w:val="24"/>
          <w:szCs w:val="24"/>
        </w:rPr>
        <w:t>Теоретический этап</w:t>
      </w:r>
    </w:p>
    <w:p w:rsidR="00C521F0" w:rsidRPr="00712289" w:rsidRDefault="00C521F0" w:rsidP="00C521F0">
      <w:pPr>
        <w:pStyle w:val="TableParagraph"/>
        <w:numPr>
          <w:ilvl w:val="0"/>
          <w:numId w:val="28"/>
        </w:numPr>
        <w:tabs>
          <w:tab w:val="left" w:pos="284"/>
        </w:tabs>
        <w:spacing w:line="276" w:lineRule="auto"/>
        <w:ind w:hanging="5"/>
        <w:rPr>
          <w:sz w:val="24"/>
          <w:szCs w:val="24"/>
        </w:rPr>
      </w:pPr>
      <w:r w:rsidRPr="00712289">
        <w:rPr>
          <w:sz w:val="24"/>
          <w:szCs w:val="24"/>
        </w:rPr>
        <w:t>определение целей и задач</w:t>
      </w:r>
      <w:r w:rsidRPr="00712289">
        <w:rPr>
          <w:spacing w:val="-6"/>
          <w:sz w:val="24"/>
          <w:szCs w:val="24"/>
        </w:rPr>
        <w:t xml:space="preserve"> </w:t>
      </w:r>
      <w:r w:rsidRPr="00712289">
        <w:rPr>
          <w:sz w:val="24"/>
          <w:szCs w:val="24"/>
        </w:rPr>
        <w:t>практики;</w:t>
      </w:r>
    </w:p>
    <w:p w:rsidR="00C521F0" w:rsidRPr="00712289" w:rsidRDefault="00C521F0" w:rsidP="00C521F0">
      <w:pPr>
        <w:pStyle w:val="TableParagraph"/>
        <w:numPr>
          <w:ilvl w:val="0"/>
          <w:numId w:val="28"/>
        </w:numPr>
        <w:tabs>
          <w:tab w:val="left" w:pos="291"/>
        </w:tabs>
        <w:spacing w:line="276" w:lineRule="auto"/>
        <w:ind w:right="131" w:hanging="5"/>
        <w:jc w:val="both"/>
        <w:rPr>
          <w:b/>
          <w:bCs/>
          <w:color w:val="000000"/>
          <w:sz w:val="24"/>
          <w:szCs w:val="24"/>
        </w:rPr>
      </w:pPr>
      <w:r w:rsidRPr="00712289">
        <w:rPr>
          <w:sz w:val="24"/>
          <w:szCs w:val="24"/>
        </w:rPr>
        <w:t>определение индивидуальной темы практики студента, связанной с темой научного исследования;</w:t>
      </w:r>
    </w:p>
    <w:p w:rsidR="00C521F0" w:rsidRPr="00712289" w:rsidRDefault="00C521F0" w:rsidP="00C521F0">
      <w:pPr>
        <w:pStyle w:val="TableParagraph"/>
        <w:numPr>
          <w:ilvl w:val="0"/>
          <w:numId w:val="28"/>
        </w:numPr>
        <w:tabs>
          <w:tab w:val="left" w:pos="291"/>
        </w:tabs>
        <w:spacing w:line="276" w:lineRule="auto"/>
        <w:ind w:right="131" w:hanging="5"/>
        <w:jc w:val="both"/>
        <w:rPr>
          <w:b/>
          <w:bCs/>
          <w:color w:val="000000"/>
          <w:sz w:val="24"/>
          <w:szCs w:val="24"/>
        </w:rPr>
      </w:pPr>
      <w:r w:rsidRPr="00712289">
        <w:rPr>
          <w:sz w:val="24"/>
          <w:szCs w:val="24"/>
        </w:rPr>
        <w:t>составление индивидуального плана практики.</w:t>
      </w:r>
    </w:p>
    <w:p w:rsidR="00C521F0" w:rsidRPr="00712289" w:rsidRDefault="00D82FF7" w:rsidP="00C521F0">
      <w:pPr>
        <w:pStyle w:val="ac"/>
        <w:spacing w:line="276" w:lineRule="auto"/>
        <w:rPr>
          <w:b/>
          <w:bCs/>
        </w:rPr>
      </w:pPr>
      <w:r w:rsidRPr="00712289">
        <w:rPr>
          <w:b/>
          <w:bCs/>
        </w:rPr>
        <w:t xml:space="preserve">2. </w:t>
      </w:r>
      <w:r w:rsidR="00C521F0" w:rsidRPr="00712289">
        <w:rPr>
          <w:b/>
        </w:rPr>
        <w:t>Практический</w:t>
      </w:r>
      <w:r w:rsidR="00C521F0" w:rsidRPr="00712289">
        <w:rPr>
          <w:b/>
          <w:bCs/>
        </w:rPr>
        <w:t xml:space="preserve"> </w:t>
      </w:r>
      <w:r w:rsidR="00C521F0" w:rsidRPr="00712289">
        <w:rPr>
          <w:b/>
        </w:rPr>
        <w:t>этап</w:t>
      </w:r>
    </w:p>
    <w:p w:rsidR="00C521F0" w:rsidRPr="00712289" w:rsidRDefault="00C521F0" w:rsidP="00C521F0">
      <w:pPr>
        <w:pStyle w:val="TableParagraph"/>
        <w:numPr>
          <w:ilvl w:val="0"/>
          <w:numId w:val="29"/>
        </w:numPr>
        <w:tabs>
          <w:tab w:val="left" w:pos="389"/>
        </w:tabs>
        <w:spacing w:line="276" w:lineRule="auto"/>
        <w:ind w:right="128" w:hanging="5"/>
        <w:jc w:val="both"/>
        <w:rPr>
          <w:sz w:val="24"/>
          <w:szCs w:val="24"/>
        </w:rPr>
      </w:pPr>
      <w:r w:rsidRPr="00712289">
        <w:rPr>
          <w:sz w:val="24"/>
          <w:szCs w:val="24"/>
        </w:rPr>
        <w:t>выполнение задач, определенных планом практики:</w:t>
      </w:r>
    </w:p>
    <w:p w:rsidR="00C521F0" w:rsidRPr="00712289" w:rsidRDefault="00C521F0" w:rsidP="00C521F0">
      <w:pPr>
        <w:pStyle w:val="TableParagraph"/>
        <w:numPr>
          <w:ilvl w:val="0"/>
          <w:numId w:val="3"/>
        </w:numPr>
        <w:tabs>
          <w:tab w:val="left" w:pos="389"/>
        </w:tabs>
        <w:spacing w:line="276" w:lineRule="auto"/>
        <w:ind w:right="128"/>
        <w:jc w:val="both"/>
        <w:rPr>
          <w:sz w:val="24"/>
          <w:szCs w:val="24"/>
        </w:rPr>
      </w:pPr>
      <w:r w:rsidRPr="00712289">
        <w:rPr>
          <w:sz w:val="24"/>
          <w:szCs w:val="24"/>
        </w:rPr>
        <w:t xml:space="preserve">определение методологического аппарата исследования (постановка проблемы, цели, задач и др. по теме исследования); </w:t>
      </w:r>
    </w:p>
    <w:p w:rsidR="00C521F0" w:rsidRPr="00712289" w:rsidRDefault="00C521F0" w:rsidP="00C521F0">
      <w:pPr>
        <w:pStyle w:val="TableParagraph"/>
        <w:numPr>
          <w:ilvl w:val="0"/>
          <w:numId w:val="3"/>
        </w:numPr>
        <w:tabs>
          <w:tab w:val="left" w:pos="389"/>
        </w:tabs>
        <w:spacing w:line="276" w:lineRule="auto"/>
        <w:ind w:right="128"/>
        <w:jc w:val="both"/>
        <w:rPr>
          <w:sz w:val="24"/>
          <w:szCs w:val="24"/>
        </w:rPr>
      </w:pPr>
      <w:r w:rsidRPr="00712289">
        <w:rPr>
          <w:sz w:val="24"/>
          <w:szCs w:val="24"/>
        </w:rPr>
        <w:t xml:space="preserve">работа с научной литературой, </w:t>
      </w:r>
    </w:p>
    <w:p w:rsidR="00C521F0" w:rsidRPr="00712289" w:rsidRDefault="00C521F0" w:rsidP="00C521F0">
      <w:pPr>
        <w:pStyle w:val="TableParagraph"/>
        <w:numPr>
          <w:ilvl w:val="0"/>
          <w:numId w:val="3"/>
        </w:numPr>
        <w:tabs>
          <w:tab w:val="left" w:pos="389"/>
        </w:tabs>
        <w:spacing w:line="276" w:lineRule="auto"/>
        <w:ind w:right="128"/>
        <w:jc w:val="both"/>
        <w:rPr>
          <w:sz w:val="24"/>
          <w:szCs w:val="24"/>
        </w:rPr>
      </w:pPr>
      <w:r w:rsidRPr="00712289">
        <w:rPr>
          <w:sz w:val="24"/>
          <w:szCs w:val="24"/>
        </w:rPr>
        <w:t>составление библиографии исследования и</w:t>
      </w:r>
      <w:r w:rsidRPr="00712289">
        <w:rPr>
          <w:spacing w:val="-1"/>
          <w:sz w:val="24"/>
          <w:szCs w:val="24"/>
        </w:rPr>
        <w:t xml:space="preserve"> </w:t>
      </w:r>
      <w:r w:rsidRPr="00712289">
        <w:rPr>
          <w:sz w:val="24"/>
          <w:szCs w:val="24"/>
        </w:rPr>
        <w:t>т.д.</w:t>
      </w:r>
    </w:p>
    <w:p w:rsidR="00C521F0" w:rsidRPr="00712289" w:rsidRDefault="00BE397F" w:rsidP="00C521F0">
      <w:pPr>
        <w:pStyle w:val="TableParagraph"/>
        <w:tabs>
          <w:tab w:val="left" w:pos="389"/>
        </w:tabs>
        <w:spacing w:line="276" w:lineRule="auto"/>
        <w:ind w:right="128"/>
        <w:jc w:val="both"/>
        <w:rPr>
          <w:sz w:val="24"/>
          <w:szCs w:val="24"/>
        </w:rPr>
      </w:pPr>
      <w:r w:rsidRPr="00712289">
        <w:rPr>
          <w:sz w:val="24"/>
          <w:szCs w:val="24"/>
        </w:rPr>
        <w:tab/>
      </w:r>
      <w:r w:rsidR="00C521F0" w:rsidRPr="00712289">
        <w:rPr>
          <w:sz w:val="24"/>
          <w:szCs w:val="24"/>
        </w:rPr>
        <w:t>Результат: Введение и библиография</w:t>
      </w:r>
      <w:r w:rsidRPr="00712289">
        <w:rPr>
          <w:sz w:val="24"/>
          <w:szCs w:val="24"/>
        </w:rPr>
        <w:t xml:space="preserve"> исследования.</w:t>
      </w:r>
    </w:p>
    <w:p w:rsidR="007560E1" w:rsidRPr="00712289" w:rsidRDefault="007560E1" w:rsidP="00D82FF7">
      <w:pPr>
        <w:spacing w:after="0" w:line="240" w:lineRule="auto"/>
        <w:rPr>
          <w:rFonts w:ascii="Times New Roman" w:hAnsi="Times New Roman"/>
          <w:color w:val="000000"/>
          <w:sz w:val="24"/>
          <w:szCs w:val="24"/>
        </w:rPr>
      </w:pPr>
    </w:p>
    <w:p w:rsidR="00BF537F" w:rsidRPr="00712289" w:rsidRDefault="007560E1" w:rsidP="00BF537F">
      <w:pPr>
        <w:jc w:val="center"/>
        <w:rPr>
          <w:rFonts w:ascii="Times New Roman" w:hAnsi="Times New Roman"/>
          <w:b/>
          <w:color w:val="000000"/>
          <w:sz w:val="24"/>
          <w:szCs w:val="24"/>
        </w:rPr>
      </w:pPr>
      <w:r w:rsidRPr="00712289">
        <w:rPr>
          <w:rStyle w:val="fontstyle01"/>
          <w:b/>
          <w:sz w:val="24"/>
          <w:szCs w:val="24"/>
        </w:rPr>
        <w:t xml:space="preserve">Часть вторая – </w:t>
      </w:r>
      <w:r w:rsidR="00BF537F" w:rsidRPr="00712289">
        <w:rPr>
          <w:rFonts w:ascii="Times New Roman" w:hAnsi="Times New Roman"/>
          <w:b/>
          <w:color w:val="000000"/>
          <w:sz w:val="24"/>
          <w:szCs w:val="24"/>
        </w:rPr>
        <w:t xml:space="preserve"> 4 курс, 8 семестр (8 дней, 72 ч.) – очная форма обучения;</w:t>
      </w:r>
    </w:p>
    <w:p w:rsidR="00BF537F" w:rsidRPr="00712289" w:rsidRDefault="00AB1DBC" w:rsidP="00BF537F">
      <w:pPr>
        <w:jc w:val="center"/>
        <w:rPr>
          <w:rFonts w:ascii="Times New Roman" w:hAnsi="Times New Roman"/>
          <w:b/>
          <w:color w:val="000000"/>
          <w:sz w:val="24"/>
          <w:szCs w:val="24"/>
        </w:rPr>
      </w:pPr>
      <w:r w:rsidRPr="00712289">
        <w:rPr>
          <w:rStyle w:val="fontstyle01"/>
          <w:b/>
          <w:sz w:val="24"/>
          <w:szCs w:val="24"/>
        </w:rPr>
        <w:t>5</w:t>
      </w:r>
      <w:r w:rsidR="007560E1" w:rsidRPr="00712289">
        <w:rPr>
          <w:rStyle w:val="fontstyle01"/>
          <w:b/>
          <w:sz w:val="24"/>
          <w:szCs w:val="24"/>
        </w:rPr>
        <w:t xml:space="preserve"> курс, </w:t>
      </w:r>
      <w:r w:rsidRPr="00712289">
        <w:rPr>
          <w:rStyle w:val="fontstyle01"/>
          <w:b/>
          <w:sz w:val="24"/>
          <w:szCs w:val="24"/>
        </w:rPr>
        <w:t>9</w:t>
      </w:r>
      <w:r w:rsidR="007560E1" w:rsidRPr="00712289">
        <w:rPr>
          <w:rStyle w:val="fontstyle01"/>
          <w:b/>
          <w:sz w:val="24"/>
          <w:szCs w:val="24"/>
        </w:rPr>
        <w:t xml:space="preserve"> семестр (</w:t>
      </w:r>
      <w:r w:rsidRPr="00712289">
        <w:rPr>
          <w:rStyle w:val="fontstyle01"/>
          <w:b/>
          <w:sz w:val="24"/>
          <w:szCs w:val="24"/>
        </w:rPr>
        <w:t>8</w:t>
      </w:r>
      <w:r w:rsidR="007560E1" w:rsidRPr="00712289">
        <w:rPr>
          <w:rStyle w:val="fontstyle01"/>
          <w:b/>
          <w:sz w:val="24"/>
          <w:szCs w:val="24"/>
        </w:rPr>
        <w:t xml:space="preserve"> дн</w:t>
      </w:r>
      <w:r w:rsidRPr="00712289">
        <w:rPr>
          <w:rStyle w:val="fontstyle01"/>
          <w:b/>
          <w:sz w:val="24"/>
          <w:szCs w:val="24"/>
        </w:rPr>
        <w:t>ей</w:t>
      </w:r>
      <w:r w:rsidR="007560E1" w:rsidRPr="00712289">
        <w:rPr>
          <w:rStyle w:val="fontstyle01"/>
          <w:b/>
          <w:sz w:val="24"/>
          <w:szCs w:val="24"/>
        </w:rPr>
        <w:t xml:space="preserve">, </w:t>
      </w:r>
      <w:r w:rsidRPr="00712289">
        <w:rPr>
          <w:rStyle w:val="fontstyle01"/>
          <w:b/>
          <w:sz w:val="24"/>
          <w:szCs w:val="24"/>
        </w:rPr>
        <w:t>72</w:t>
      </w:r>
      <w:r w:rsidR="007560E1" w:rsidRPr="00712289">
        <w:rPr>
          <w:rStyle w:val="fontstyle01"/>
          <w:b/>
          <w:sz w:val="24"/>
          <w:szCs w:val="24"/>
        </w:rPr>
        <w:t xml:space="preserve"> ч.)</w:t>
      </w:r>
      <w:r w:rsidR="00BF537F" w:rsidRPr="00712289">
        <w:rPr>
          <w:rStyle w:val="fontstyle01"/>
          <w:b/>
          <w:sz w:val="24"/>
          <w:szCs w:val="24"/>
        </w:rPr>
        <w:t xml:space="preserve"> </w:t>
      </w:r>
      <w:r w:rsidR="00BF537F" w:rsidRPr="00712289">
        <w:rPr>
          <w:rFonts w:ascii="Times New Roman" w:hAnsi="Times New Roman"/>
          <w:b/>
          <w:color w:val="000000"/>
          <w:sz w:val="24"/>
          <w:szCs w:val="24"/>
        </w:rPr>
        <w:t>– заочная форма обучения</w:t>
      </w:r>
    </w:p>
    <w:p w:rsidR="007560E1" w:rsidRPr="00712289" w:rsidRDefault="007560E1" w:rsidP="007560E1">
      <w:pPr>
        <w:pStyle w:val="24"/>
        <w:spacing w:after="0" w:line="240" w:lineRule="auto"/>
        <w:ind w:firstLine="708"/>
        <w:jc w:val="both"/>
        <w:rPr>
          <w:b/>
          <w:sz w:val="24"/>
          <w:szCs w:val="24"/>
        </w:rPr>
      </w:pPr>
      <w:r w:rsidRPr="00712289">
        <w:rPr>
          <w:b/>
          <w:sz w:val="24"/>
          <w:szCs w:val="24"/>
        </w:rPr>
        <w:t xml:space="preserve">В соответствии с учебным планом </w:t>
      </w:r>
      <w:r w:rsidRPr="00712289">
        <w:rPr>
          <w:sz w:val="24"/>
          <w:szCs w:val="24"/>
        </w:rPr>
        <w:t>Производственная практика (</w:t>
      </w:r>
      <w:r w:rsidRPr="00712289">
        <w:rPr>
          <w:bCs/>
          <w:sz w:val="24"/>
          <w:szCs w:val="24"/>
        </w:rPr>
        <w:t>научно-исследовательская работа</w:t>
      </w:r>
      <w:r w:rsidRPr="00712289">
        <w:rPr>
          <w:sz w:val="24"/>
          <w:szCs w:val="24"/>
        </w:rPr>
        <w:t xml:space="preserve">) </w:t>
      </w:r>
      <w:r w:rsidRPr="00712289">
        <w:rPr>
          <w:color w:val="000000"/>
          <w:sz w:val="24"/>
          <w:szCs w:val="24"/>
        </w:rPr>
        <w:t xml:space="preserve"> </w:t>
      </w:r>
      <w:r w:rsidRPr="00712289">
        <w:rPr>
          <w:b/>
          <w:sz w:val="24"/>
          <w:szCs w:val="24"/>
        </w:rPr>
        <w:t>включает следующие разделы:</w:t>
      </w:r>
    </w:p>
    <w:p w:rsidR="00BE397F" w:rsidRPr="00712289" w:rsidRDefault="00BE397F" w:rsidP="00BE397F">
      <w:pPr>
        <w:pStyle w:val="ac"/>
        <w:spacing w:line="276" w:lineRule="auto"/>
        <w:rPr>
          <w:b/>
        </w:rPr>
      </w:pPr>
      <w:r w:rsidRPr="00712289">
        <w:rPr>
          <w:b/>
          <w:bCs/>
        </w:rPr>
        <w:t xml:space="preserve">1. </w:t>
      </w:r>
      <w:r w:rsidRPr="00712289">
        <w:rPr>
          <w:b/>
        </w:rPr>
        <w:t>Практический</w:t>
      </w:r>
      <w:r w:rsidRPr="00712289">
        <w:rPr>
          <w:b/>
          <w:bCs/>
        </w:rPr>
        <w:t xml:space="preserve"> </w:t>
      </w:r>
      <w:r w:rsidRPr="00712289">
        <w:rPr>
          <w:b/>
        </w:rPr>
        <w:t>этап</w:t>
      </w:r>
    </w:p>
    <w:p w:rsidR="00BE397F" w:rsidRPr="00712289" w:rsidRDefault="00BE397F" w:rsidP="00BE397F">
      <w:pPr>
        <w:pStyle w:val="TableParagraph"/>
        <w:numPr>
          <w:ilvl w:val="0"/>
          <w:numId w:val="29"/>
        </w:numPr>
        <w:tabs>
          <w:tab w:val="left" w:pos="284"/>
        </w:tabs>
        <w:ind w:right="127" w:hanging="181"/>
        <w:jc w:val="both"/>
        <w:rPr>
          <w:sz w:val="24"/>
          <w:szCs w:val="24"/>
        </w:rPr>
      </w:pPr>
      <w:r w:rsidRPr="00712289">
        <w:rPr>
          <w:sz w:val="24"/>
          <w:szCs w:val="24"/>
        </w:rPr>
        <w:t>обработка и анализ полученной</w:t>
      </w:r>
      <w:r w:rsidRPr="00712289">
        <w:rPr>
          <w:spacing w:val="-18"/>
          <w:sz w:val="24"/>
          <w:szCs w:val="24"/>
        </w:rPr>
        <w:t xml:space="preserve"> на предыдущем этапе </w:t>
      </w:r>
      <w:r w:rsidRPr="00712289">
        <w:rPr>
          <w:sz w:val="24"/>
          <w:szCs w:val="24"/>
        </w:rPr>
        <w:t>информации;</w:t>
      </w:r>
    </w:p>
    <w:p w:rsidR="00BE397F" w:rsidRPr="00712289" w:rsidRDefault="00BE397F" w:rsidP="00BE397F">
      <w:pPr>
        <w:pStyle w:val="TableParagraph"/>
        <w:numPr>
          <w:ilvl w:val="0"/>
          <w:numId w:val="29"/>
        </w:numPr>
        <w:tabs>
          <w:tab w:val="left" w:pos="284"/>
        </w:tabs>
        <w:spacing w:line="276" w:lineRule="auto"/>
        <w:ind w:right="127" w:hanging="181"/>
        <w:jc w:val="both"/>
        <w:rPr>
          <w:b/>
          <w:bCs/>
          <w:sz w:val="24"/>
          <w:szCs w:val="24"/>
        </w:rPr>
      </w:pPr>
      <w:r w:rsidRPr="00712289">
        <w:rPr>
          <w:sz w:val="24"/>
          <w:szCs w:val="24"/>
        </w:rPr>
        <w:t xml:space="preserve">индивидуальное задание (оформление научной статьи по теме исследования, а </w:t>
      </w:r>
      <w:r w:rsidRPr="00712289">
        <w:rPr>
          <w:spacing w:val="19"/>
          <w:sz w:val="24"/>
          <w:szCs w:val="24"/>
        </w:rPr>
        <w:t xml:space="preserve"> </w:t>
      </w:r>
      <w:r w:rsidRPr="00712289">
        <w:rPr>
          <w:sz w:val="24"/>
          <w:szCs w:val="24"/>
        </w:rPr>
        <w:t>также составление рецензии на научную статью).</w:t>
      </w:r>
    </w:p>
    <w:p w:rsidR="007560E1" w:rsidRPr="00712289" w:rsidRDefault="007560E1" w:rsidP="00F51C9C">
      <w:pPr>
        <w:spacing w:after="0" w:line="240" w:lineRule="auto"/>
        <w:rPr>
          <w:rFonts w:ascii="Times New Roman" w:hAnsi="Times New Roman"/>
          <w:b/>
          <w:bCs/>
          <w:color w:val="000000"/>
          <w:sz w:val="24"/>
          <w:szCs w:val="24"/>
        </w:rPr>
      </w:pPr>
    </w:p>
    <w:p w:rsidR="00BE397F" w:rsidRPr="00712289" w:rsidRDefault="00BE397F" w:rsidP="00BE397F">
      <w:pPr>
        <w:pStyle w:val="ac"/>
        <w:spacing w:line="276" w:lineRule="auto"/>
        <w:rPr>
          <w:b/>
        </w:rPr>
      </w:pPr>
      <w:r w:rsidRPr="00712289">
        <w:rPr>
          <w:b/>
          <w:bCs/>
        </w:rPr>
        <w:t xml:space="preserve">2. </w:t>
      </w:r>
      <w:r w:rsidRPr="00712289">
        <w:rPr>
          <w:b/>
        </w:rPr>
        <w:t>Заключительный</w:t>
      </w:r>
      <w:r w:rsidRPr="00712289">
        <w:rPr>
          <w:b/>
          <w:bCs/>
        </w:rPr>
        <w:t xml:space="preserve"> </w:t>
      </w:r>
      <w:r w:rsidRPr="00712289">
        <w:rPr>
          <w:b/>
        </w:rPr>
        <w:t>этап</w:t>
      </w:r>
    </w:p>
    <w:p w:rsidR="00BE397F" w:rsidRPr="00712289" w:rsidRDefault="00BE397F" w:rsidP="00BE397F">
      <w:pPr>
        <w:pStyle w:val="TableParagraph"/>
        <w:numPr>
          <w:ilvl w:val="0"/>
          <w:numId w:val="30"/>
        </w:numPr>
        <w:tabs>
          <w:tab w:val="left" w:pos="348"/>
        </w:tabs>
        <w:spacing w:line="276" w:lineRule="auto"/>
        <w:ind w:right="127" w:firstLine="0"/>
        <w:jc w:val="both"/>
        <w:rPr>
          <w:b/>
          <w:bCs/>
          <w:sz w:val="24"/>
          <w:szCs w:val="24"/>
        </w:rPr>
      </w:pPr>
      <w:r w:rsidRPr="00712289">
        <w:rPr>
          <w:sz w:val="24"/>
          <w:szCs w:val="24"/>
        </w:rPr>
        <w:t>учет результатов практики при подготовке текста ВКР и научного доклада для</w:t>
      </w:r>
      <w:r w:rsidRPr="00712289">
        <w:rPr>
          <w:spacing w:val="-6"/>
          <w:sz w:val="24"/>
          <w:szCs w:val="24"/>
        </w:rPr>
        <w:t xml:space="preserve"> </w:t>
      </w:r>
      <w:r w:rsidRPr="00712289">
        <w:rPr>
          <w:sz w:val="24"/>
          <w:szCs w:val="24"/>
        </w:rPr>
        <w:t xml:space="preserve">ГИА; </w:t>
      </w:r>
    </w:p>
    <w:p w:rsidR="00BE397F" w:rsidRPr="00712289" w:rsidRDefault="00BE397F" w:rsidP="00BE397F">
      <w:pPr>
        <w:pStyle w:val="TableParagraph"/>
        <w:numPr>
          <w:ilvl w:val="0"/>
          <w:numId w:val="30"/>
        </w:numPr>
        <w:tabs>
          <w:tab w:val="left" w:pos="348"/>
        </w:tabs>
        <w:spacing w:line="276" w:lineRule="auto"/>
        <w:ind w:right="127" w:firstLine="0"/>
        <w:jc w:val="both"/>
        <w:rPr>
          <w:b/>
          <w:bCs/>
          <w:sz w:val="24"/>
          <w:szCs w:val="24"/>
        </w:rPr>
      </w:pPr>
      <w:r w:rsidRPr="00712289">
        <w:rPr>
          <w:sz w:val="24"/>
          <w:szCs w:val="24"/>
        </w:rPr>
        <w:t>оформление результатов проделанной работы в ходе практики в виде отчета.</w:t>
      </w:r>
    </w:p>
    <w:p w:rsidR="003A6A95" w:rsidRPr="00712289" w:rsidRDefault="003A6A95" w:rsidP="00A54CE0">
      <w:pPr>
        <w:spacing w:after="0" w:line="240" w:lineRule="auto"/>
        <w:ind w:firstLine="709"/>
        <w:jc w:val="both"/>
        <w:rPr>
          <w:rFonts w:ascii="Times New Roman" w:hAnsi="Times New Roman"/>
          <w:sz w:val="24"/>
          <w:szCs w:val="24"/>
        </w:rPr>
      </w:pPr>
    </w:p>
    <w:p w:rsidR="00BE397F" w:rsidRPr="00712289" w:rsidRDefault="00BE397F" w:rsidP="00A54CE0">
      <w:pPr>
        <w:spacing w:after="0" w:line="240" w:lineRule="auto"/>
        <w:ind w:firstLine="709"/>
        <w:jc w:val="both"/>
        <w:rPr>
          <w:rFonts w:ascii="Times New Roman" w:hAnsi="Times New Roman"/>
          <w:sz w:val="24"/>
          <w:szCs w:val="24"/>
        </w:rPr>
      </w:pPr>
      <w:r w:rsidRPr="00712289">
        <w:rPr>
          <w:rFonts w:ascii="Times New Roman" w:hAnsi="Times New Roman"/>
          <w:sz w:val="24"/>
          <w:szCs w:val="24"/>
        </w:rPr>
        <w:t>Результат</w:t>
      </w:r>
      <w:r w:rsidR="00304E99" w:rsidRPr="00712289">
        <w:rPr>
          <w:rFonts w:ascii="Times New Roman" w:hAnsi="Times New Roman"/>
          <w:sz w:val="24"/>
          <w:szCs w:val="24"/>
        </w:rPr>
        <w:t>ы</w:t>
      </w:r>
      <w:r w:rsidRPr="00712289">
        <w:rPr>
          <w:rFonts w:ascii="Times New Roman" w:hAnsi="Times New Roman"/>
          <w:sz w:val="24"/>
          <w:szCs w:val="24"/>
        </w:rPr>
        <w:t xml:space="preserve">: </w:t>
      </w:r>
    </w:p>
    <w:p w:rsidR="006768EB" w:rsidRPr="00712289" w:rsidRDefault="00BE397F" w:rsidP="006768EB">
      <w:pPr>
        <w:numPr>
          <w:ilvl w:val="0"/>
          <w:numId w:val="3"/>
        </w:numPr>
        <w:spacing w:after="0" w:line="240" w:lineRule="auto"/>
        <w:jc w:val="both"/>
        <w:rPr>
          <w:rFonts w:ascii="Times New Roman" w:hAnsi="Times New Roman"/>
          <w:sz w:val="24"/>
          <w:szCs w:val="24"/>
        </w:rPr>
      </w:pPr>
      <w:r w:rsidRPr="00712289">
        <w:rPr>
          <w:rFonts w:ascii="Times New Roman" w:hAnsi="Times New Roman"/>
          <w:sz w:val="24"/>
          <w:szCs w:val="24"/>
        </w:rPr>
        <w:t>1 глава ВКР,</w:t>
      </w:r>
      <w:r w:rsidR="006768EB" w:rsidRPr="00712289">
        <w:rPr>
          <w:rFonts w:ascii="Times New Roman" w:hAnsi="Times New Roman"/>
          <w:sz w:val="24"/>
          <w:szCs w:val="24"/>
        </w:rPr>
        <w:t xml:space="preserve"> </w:t>
      </w:r>
    </w:p>
    <w:p w:rsidR="00D500FD" w:rsidRPr="00712289" w:rsidRDefault="00BE397F" w:rsidP="006768EB">
      <w:pPr>
        <w:numPr>
          <w:ilvl w:val="0"/>
          <w:numId w:val="3"/>
        </w:numPr>
        <w:spacing w:after="0" w:line="240" w:lineRule="auto"/>
        <w:jc w:val="both"/>
        <w:rPr>
          <w:rFonts w:ascii="Times New Roman" w:hAnsi="Times New Roman"/>
          <w:sz w:val="24"/>
          <w:szCs w:val="24"/>
        </w:rPr>
      </w:pPr>
      <w:r w:rsidRPr="00712289">
        <w:rPr>
          <w:rFonts w:ascii="Times New Roman" w:hAnsi="Times New Roman"/>
          <w:sz w:val="24"/>
          <w:szCs w:val="24"/>
        </w:rPr>
        <w:t>научная статья по теме исследования / доклад на научно-практической конференции вуза для студентов, аспирантов и молодых ученых</w:t>
      </w:r>
      <w:r w:rsidR="00D500FD" w:rsidRPr="00712289">
        <w:rPr>
          <w:rFonts w:ascii="Times New Roman" w:hAnsi="Times New Roman"/>
          <w:sz w:val="24"/>
          <w:szCs w:val="24"/>
        </w:rPr>
        <w:t>,</w:t>
      </w:r>
    </w:p>
    <w:p w:rsidR="00C521F0" w:rsidRPr="00712289" w:rsidRDefault="00D500FD" w:rsidP="006768EB">
      <w:pPr>
        <w:numPr>
          <w:ilvl w:val="0"/>
          <w:numId w:val="3"/>
        </w:numPr>
        <w:spacing w:after="0" w:line="240" w:lineRule="auto"/>
        <w:jc w:val="both"/>
        <w:rPr>
          <w:rFonts w:ascii="Times New Roman" w:hAnsi="Times New Roman"/>
          <w:sz w:val="24"/>
          <w:szCs w:val="24"/>
        </w:rPr>
      </w:pPr>
      <w:r w:rsidRPr="00712289">
        <w:rPr>
          <w:rFonts w:ascii="Times New Roman" w:hAnsi="Times New Roman"/>
          <w:sz w:val="24"/>
          <w:szCs w:val="24"/>
        </w:rPr>
        <w:t>рецензия на научную статью</w:t>
      </w:r>
      <w:r w:rsidR="00BE397F" w:rsidRPr="00712289">
        <w:rPr>
          <w:rFonts w:ascii="Times New Roman" w:hAnsi="Times New Roman"/>
          <w:sz w:val="24"/>
          <w:szCs w:val="24"/>
        </w:rPr>
        <w:t xml:space="preserve">. </w:t>
      </w:r>
    </w:p>
    <w:p w:rsidR="00BE397F" w:rsidRPr="00712289" w:rsidRDefault="00BE397F" w:rsidP="00A54CE0">
      <w:pPr>
        <w:spacing w:after="0" w:line="240" w:lineRule="auto"/>
        <w:ind w:firstLine="709"/>
        <w:jc w:val="both"/>
        <w:rPr>
          <w:rFonts w:ascii="Times New Roman" w:hAnsi="Times New Roman"/>
          <w:sz w:val="24"/>
          <w:szCs w:val="24"/>
        </w:rPr>
      </w:pPr>
    </w:p>
    <w:p w:rsidR="006768EB" w:rsidRPr="00712289" w:rsidRDefault="006768EB" w:rsidP="006768EB">
      <w:pPr>
        <w:spacing w:after="0" w:line="240" w:lineRule="auto"/>
        <w:ind w:firstLine="709"/>
        <w:jc w:val="center"/>
        <w:rPr>
          <w:rFonts w:ascii="Times New Roman" w:hAnsi="Times New Roman"/>
          <w:b/>
          <w:i/>
          <w:sz w:val="24"/>
          <w:szCs w:val="24"/>
        </w:rPr>
      </w:pPr>
      <w:r w:rsidRPr="00712289">
        <w:rPr>
          <w:rFonts w:ascii="Times New Roman" w:hAnsi="Times New Roman"/>
          <w:b/>
          <w:i/>
          <w:sz w:val="24"/>
          <w:szCs w:val="24"/>
        </w:rPr>
        <w:t>Примерные темы ВКР</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Изучение в школьном курсе русского языка фонетических средств выразительности в художественных произведениях (</w:t>
      </w:r>
      <w:r w:rsidRPr="00712289">
        <w:rPr>
          <w:rFonts w:ascii="Times New Roman" w:hAnsi="Times New Roman"/>
          <w:i/>
          <w:sz w:val="24"/>
          <w:szCs w:val="24"/>
        </w:rPr>
        <w:t>на материале одного или нескольких программных произведений</w:t>
      </w:r>
      <w:r w:rsidRPr="00712289">
        <w:rPr>
          <w:rFonts w:ascii="Times New Roman" w:hAnsi="Times New Roman"/>
          <w:sz w:val="24"/>
          <w:szCs w:val="24"/>
        </w:rPr>
        <w:t>)</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lastRenderedPageBreak/>
        <w:t>Изучение фразеологии в школьном курсе словесности как средства развития культурологической компетенции обучающихся</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Нетрадиционные задания как средство активизации познавательной деятельности школьников на уроках русского языка (</w:t>
      </w:r>
      <w:r w:rsidRPr="00712289">
        <w:rPr>
          <w:rFonts w:ascii="Times New Roman" w:hAnsi="Times New Roman"/>
          <w:i/>
          <w:sz w:val="24"/>
          <w:szCs w:val="24"/>
        </w:rPr>
        <w:t>литературы</w:t>
      </w:r>
      <w:r w:rsidRPr="00712289">
        <w:rPr>
          <w:rFonts w:ascii="Times New Roman" w:hAnsi="Times New Roman"/>
          <w:sz w:val="24"/>
          <w:szCs w:val="24"/>
        </w:rPr>
        <w:t>) в … классе (</w:t>
      </w:r>
      <w:r w:rsidRPr="00712289">
        <w:rPr>
          <w:rFonts w:ascii="Times New Roman" w:hAnsi="Times New Roman"/>
          <w:i/>
          <w:sz w:val="24"/>
          <w:szCs w:val="24"/>
        </w:rPr>
        <w:t>класс – по выбору</w:t>
      </w:r>
      <w:r w:rsidRPr="00712289">
        <w:rPr>
          <w:rFonts w:ascii="Times New Roman" w:hAnsi="Times New Roman"/>
          <w:sz w:val="24"/>
          <w:szCs w:val="24"/>
        </w:rPr>
        <w:t>)</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Активные способы проверки письменных домашних заданий как средство повышения познавательного интереса к изучению русского языка (</w:t>
      </w:r>
      <w:r w:rsidRPr="00712289">
        <w:rPr>
          <w:rFonts w:ascii="Times New Roman" w:hAnsi="Times New Roman"/>
          <w:i/>
          <w:sz w:val="24"/>
          <w:szCs w:val="24"/>
        </w:rPr>
        <w:t>литературы</w:t>
      </w:r>
      <w:r w:rsidRPr="00712289">
        <w:rPr>
          <w:rFonts w:ascii="Times New Roman" w:hAnsi="Times New Roman"/>
          <w:sz w:val="24"/>
          <w:szCs w:val="24"/>
        </w:rPr>
        <w:t>)</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 xml:space="preserve">Использование компьютерных технологий при изучении темы «Морфология» </w:t>
      </w:r>
      <w:r w:rsidRPr="00712289">
        <w:rPr>
          <w:rFonts w:ascii="Times New Roman" w:hAnsi="Times New Roman"/>
          <w:i/>
          <w:sz w:val="24"/>
          <w:szCs w:val="24"/>
        </w:rPr>
        <w:t>(«Фонетика», «Лексика», «Синтаксис», «Стилистика» или другой – по выбору студента</w:t>
      </w:r>
      <w:r w:rsidRPr="00712289">
        <w:rPr>
          <w:rFonts w:ascii="Times New Roman" w:hAnsi="Times New Roman"/>
          <w:sz w:val="24"/>
          <w:szCs w:val="24"/>
        </w:rPr>
        <w:t>) в … классе (</w:t>
      </w:r>
      <w:r w:rsidRPr="00712289">
        <w:rPr>
          <w:rFonts w:ascii="Times New Roman" w:hAnsi="Times New Roman"/>
          <w:i/>
          <w:sz w:val="24"/>
          <w:szCs w:val="24"/>
        </w:rPr>
        <w:t>класс – по выбору</w:t>
      </w:r>
      <w:r w:rsidRPr="00712289">
        <w:rPr>
          <w:rFonts w:ascii="Times New Roman" w:hAnsi="Times New Roman"/>
          <w:sz w:val="24"/>
          <w:szCs w:val="24"/>
        </w:rPr>
        <w:t>) как средства повышения познавательного интереса к изучению русского языка</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 xml:space="preserve">  Работа по предупреждению речевых ошибок обучающихся на уроках русского языка (</w:t>
      </w:r>
      <w:r w:rsidRPr="00712289">
        <w:rPr>
          <w:rFonts w:ascii="Times New Roman" w:hAnsi="Times New Roman"/>
          <w:i/>
          <w:sz w:val="24"/>
          <w:szCs w:val="24"/>
        </w:rPr>
        <w:t>литературы</w:t>
      </w:r>
      <w:r w:rsidRPr="00712289">
        <w:rPr>
          <w:rFonts w:ascii="Times New Roman" w:hAnsi="Times New Roman"/>
          <w:sz w:val="24"/>
          <w:szCs w:val="24"/>
        </w:rPr>
        <w:t>) в … классе (</w:t>
      </w:r>
      <w:r w:rsidRPr="00712289">
        <w:rPr>
          <w:rFonts w:ascii="Times New Roman" w:hAnsi="Times New Roman"/>
          <w:i/>
          <w:sz w:val="24"/>
          <w:szCs w:val="24"/>
        </w:rPr>
        <w:t>класс – по выбору</w:t>
      </w:r>
      <w:r w:rsidRPr="00712289">
        <w:rPr>
          <w:rFonts w:ascii="Times New Roman" w:hAnsi="Times New Roman"/>
          <w:sz w:val="24"/>
          <w:szCs w:val="24"/>
        </w:rPr>
        <w:t>) как средство повышения культуры устной (</w:t>
      </w:r>
      <w:r w:rsidRPr="00712289">
        <w:rPr>
          <w:rFonts w:ascii="Times New Roman" w:hAnsi="Times New Roman"/>
          <w:i/>
          <w:sz w:val="24"/>
          <w:szCs w:val="24"/>
        </w:rPr>
        <w:t>письменной</w:t>
      </w:r>
      <w:r w:rsidRPr="00712289">
        <w:rPr>
          <w:rFonts w:ascii="Times New Roman" w:hAnsi="Times New Roman"/>
          <w:sz w:val="24"/>
          <w:szCs w:val="24"/>
        </w:rPr>
        <w:t xml:space="preserve">) речи </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 xml:space="preserve">  Методика подготовки обучающихся … класса (</w:t>
      </w:r>
      <w:r w:rsidRPr="00712289">
        <w:rPr>
          <w:rFonts w:ascii="Times New Roman" w:hAnsi="Times New Roman"/>
          <w:i/>
          <w:sz w:val="24"/>
          <w:szCs w:val="24"/>
        </w:rPr>
        <w:t>класс – по выбору</w:t>
      </w:r>
      <w:r w:rsidRPr="00712289">
        <w:rPr>
          <w:rFonts w:ascii="Times New Roman" w:hAnsi="Times New Roman"/>
          <w:sz w:val="24"/>
          <w:szCs w:val="24"/>
        </w:rPr>
        <w:t xml:space="preserve">) к  сочинению-рассуждению в формате ЕГЭ.  </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Методика подготовки обучающихся … класса (</w:t>
      </w:r>
      <w:r w:rsidRPr="00712289">
        <w:rPr>
          <w:rFonts w:ascii="Times New Roman" w:hAnsi="Times New Roman"/>
          <w:i/>
          <w:sz w:val="24"/>
          <w:szCs w:val="24"/>
        </w:rPr>
        <w:t>класс – по выбору</w:t>
      </w:r>
      <w:r w:rsidRPr="00712289">
        <w:rPr>
          <w:rFonts w:ascii="Times New Roman" w:hAnsi="Times New Roman"/>
          <w:sz w:val="24"/>
          <w:szCs w:val="24"/>
        </w:rPr>
        <w:t xml:space="preserve">) к  итоговому сочинению.  </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 xml:space="preserve"> Организация самостоятельной работы обучающихся как форма подготовки к ЕГЭ (</w:t>
      </w:r>
      <w:r w:rsidRPr="00712289">
        <w:rPr>
          <w:rFonts w:ascii="Times New Roman" w:hAnsi="Times New Roman"/>
          <w:i/>
          <w:sz w:val="24"/>
          <w:szCs w:val="24"/>
        </w:rPr>
        <w:t>ОГЭ</w:t>
      </w:r>
      <w:r w:rsidRPr="00712289">
        <w:rPr>
          <w:rFonts w:ascii="Times New Roman" w:hAnsi="Times New Roman"/>
          <w:sz w:val="24"/>
          <w:szCs w:val="24"/>
        </w:rPr>
        <w:t>) по русскому языку (</w:t>
      </w:r>
      <w:r w:rsidRPr="00712289">
        <w:rPr>
          <w:rFonts w:ascii="Times New Roman" w:hAnsi="Times New Roman"/>
          <w:i/>
          <w:sz w:val="24"/>
          <w:szCs w:val="24"/>
        </w:rPr>
        <w:t>литературе</w:t>
      </w:r>
      <w:r w:rsidRPr="00712289">
        <w:rPr>
          <w:rFonts w:ascii="Times New Roman" w:hAnsi="Times New Roman"/>
          <w:sz w:val="24"/>
          <w:szCs w:val="24"/>
        </w:rPr>
        <w:t>)</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 xml:space="preserve"> Использование познавательных задач как средства повышения познавательного интереса к изучению русского языка (</w:t>
      </w:r>
      <w:r w:rsidRPr="00712289">
        <w:rPr>
          <w:rFonts w:ascii="Times New Roman" w:hAnsi="Times New Roman"/>
          <w:i/>
          <w:sz w:val="24"/>
          <w:szCs w:val="24"/>
        </w:rPr>
        <w:t>литературы</w:t>
      </w:r>
      <w:r w:rsidRPr="00712289">
        <w:rPr>
          <w:rFonts w:ascii="Times New Roman" w:hAnsi="Times New Roman"/>
          <w:sz w:val="24"/>
          <w:szCs w:val="24"/>
        </w:rPr>
        <w:t>)</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 xml:space="preserve">  Учебно-исследовательская деятельность школьников по русскому языку (</w:t>
      </w:r>
      <w:r w:rsidRPr="00712289">
        <w:rPr>
          <w:rFonts w:ascii="Times New Roman" w:hAnsi="Times New Roman"/>
          <w:i/>
          <w:sz w:val="24"/>
          <w:szCs w:val="24"/>
        </w:rPr>
        <w:t>литературе</w:t>
      </w:r>
      <w:r w:rsidRPr="00712289">
        <w:rPr>
          <w:rFonts w:ascii="Times New Roman" w:hAnsi="Times New Roman"/>
          <w:sz w:val="24"/>
          <w:szCs w:val="24"/>
        </w:rPr>
        <w:t xml:space="preserve">) как элемент филологического образования </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 xml:space="preserve"> Современные формы итоговой аттестации по русскому языку (</w:t>
      </w:r>
      <w:r w:rsidRPr="00712289">
        <w:rPr>
          <w:rFonts w:ascii="Times New Roman" w:hAnsi="Times New Roman"/>
          <w:i/>
          <w:sz w:val="24"/>
          <w:szCs w:val="24"/>
        </w:rPr>
        <w:t>литературе</w:t>
      </w:r>
      <w:r w:rsidRPr="00712289">
        <w:rPr>
          <w:rFonts w:ascii="Times New Roman" w:hAnsi="Times New Roman"/>
          <w:sz w:val="24"/>
          <w:szCs w:val="24"/>
        </w:rPr>
        <w:t>) (</w:t>
      </w:r>
      <w:r w:rsidRPr="00712289">
        <w:rPr>
          <w:rFonts w:ascii="Times New Roman" w:hAnsi="Times New Roman"/>
          <w:i/>
          <w:sz w:val="24"/>
          <w:szCs w:val="24"/>
        </w:rPr>
        <w:t>ОГЭ, ЕГЭ</w:t>
      </w:r>
      <w:r w:rsidRPr="00712289">
        <w:rPr>
          <w:rFonts w:ascii="Times New Roman" w:hAnsi="Times New Roman"/>
          <w:sz w:val="24"/>
          <w:szCs w:val="24"/>
        </w:rPr>
        <w:t xml:space="preserve">):  проблемы и перспективы           </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 xml:space="preserve"> Развитие устной и письменной речи на уроке литературы (русского языка) средствами лингвистического (</w:t>
      </w:r>
      <w:r w:rsidRPr="00712289">
        <w:rPr>
          <w:rFonts w:ascii="Times New Roman" w:hAnsi="Times New Roman"/>
          <w:i/>
          <w:sz w:val="24"/>
          <w:szCs w:val="24"/>
        </w:rPr>
        <w:t>филологического</w:t>
      </w:r>
      <w:r w:rsidRPr="00712289">
        <w:rPr>
          <w:rFonts w:ascii="Times New Roman" w:hAnsi="Times New Roman"/>
          <w:sz w:val="24"/>
          <w:szCs w:val="24"/>
        </w:rPr>
        <w:t>) анализа текста</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 xml:space="preserve">  Современные образовательные технологии обучения русскому языку (</w:t>
      </w:r>
      <w:r w:rsidRPr="00712289">
        <w:rPr>
          <w:rFonts w:ascii="Times New Roman" w:hAnsi="Times New Roman"/>
          <w:i/>
          <w:sz w:val="24"/>
          <w:szCs w:val="24"/>
        </w:rPr>
        <w:t>литературе</w:t>
      </w:r>
      <w:r w:rsidRPr="00712289">
        <w:rPr>
          <w:rFonts w:ascii="Times New Roman" w:hAnsi="Times New Roman"/>
          <w:sz w:val="24"/>
          <w:szCs w:val="24"/>
        </w:rPr>
        <w:t>) как средство активизации познавательной деятельности школьников</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 xml:space="preserve"> Творческие задания как средство развития интереса к изучению раздела «Фонетика» </w:t>
      </w:r>
      <w:r w:rsidRPr="00712289">
        <w:rPr>
          <w:rFonts w:ascii="Times New Roman" w:hAnsi="Times New Roman"/>
          <w:i/>
          <w:sz w:val="24"/>
          <w:szCs w:val="24"/>
        </w:rPr>
        <w:t>(«Лексика», «Морфология» или другого раздела – по выбору студента</w:t>
      </w:r>
      <w:r w:rsidRPr="00712289">
        <w:rPr>
          <w:rFonts w:ascii="Times New Roman" w:hAnsi="Times New Roman"/>
          <w:sz w:val="24"/>
          <w:szCs w:val="24"/>
        </w:rPr>
        <w:t xml:space="preserve">) </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 xml:space="preserve"> Проблемная ситуация как средство активизации познавательной деятельности школьников на уроках русского языка (</w:t>
      </w:r>
      <w:r w:rsidRPr="00712289">
        <w:rPr>
          <w:rFonts w:ascii="Times New Roman" w:hAnsi="Times New Roman"/>
          <w:i/>
          <w:sz w:val="24"/>
          <w:szCs w:val="24"/>
        </w:rPr>
        <w:t>литературы</w:t>
      </w:r>
      <w:r w:rsidRPr="00712289">
        <w:rPr>
          <w:rFonts w:ascii="Times New Roman" w:hAnsi="Times New Roman"/>
          <w:sz w:val="24"/>
          <w:szCs w:val="24"/>
        </w:rPr>
        <w:t>)</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Развитие творческих способностей школьников на уроках русского языка (</w:t>
      </w:r>
      <w:r w:rsidRPr="00712289">
        <w:rPr>
          <w:rFonts w:ascii="Times New Roman" w:hAnsi="Times New Roman"/>
          <w:i/>
          <w:sz w:val="24"/>
          <w:szCs w:val="24"/>
        </w:rPr>
        <w:t>литературы</w:t>
      </w:r>
      <w:r w:rsidRPr="00712289">
        <w:rPr>
          <w:rFonts w:ascii="Times New Roman" w:hAnsi="Times New Roman"/>
          <w:sz w:val="24"/>
          <w:szCs w:val="24"/>
        </w:rPr>
        <w:t>) в 5 (</w:t>
      </w:r>
      <w:r w:rsidRPr="00712289">
        <w:rPr>
          <w:rFonts w:ascii="Times New Roman" w:hAnsi="Times New Roman"/>
          <w:i/>
          <w:sz w:val="24"/>
          <w:szCs w:val="24"/>
        </w:rPr>
        <w:t>6, … – по выбору</w:t>
      </w:r>
      <w:r w:rsidRPr="00712289">
        <w:rPr>
          <w:rFonts w:ascii="Times New Roman" w:hAnsi="Times New Roman"/>
          <w:sz w:val="24"/>
          <w:szCs w:val="24"/>
        </w:rPr>
        <w:t>) классе</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Формирование познавательной активности обучающихся на уроках русского языка (</w:t>
      </w:r>
      <w:r w:rsidRPr="00712289">
        <w:rPr>
          <w:rFonts w:ascii="Times New Roman" w:hAnsi="Times New Roman"/>
          <w:i/>
          <w:sz w:val="24"/>
          <w:szCs w:val="24"/>
        </w:rPr>
        <w:t>литературы</w:t>
      </w:r>
      <w:r w:rsidRPr="00712289">
        <w:rPr>
          <w:rFonts w:ascii="Times New Roman" w:hAnsi="Times New Roman"/>
          <w:sz w:val="24"/>
          <w:szCs w:val="24"/>
        </w:rPr>
        <w:t>) в 5 (</w:t>
      </w:r>
      <w:r w:rsidRPr="00712289">
        <w:rPr>
          <w:rFonts w:ascii="Times New Roman" w:hAnsi="Times New Roman"/>
          <w:i/>
          <w:sz w:val="24"/>
          <w:szCs w:val="24"/>
        </w:rPr>
        <w:t>6, … – по выбору</w:t>
      </w:r>
      <w:r w:rsidRPr="00712289">
        <w:rPr>
          <w:rFonts w:ascii="Times New Roman" w:hAnsi="Times New Roman"/>
          <w:sz w:val="24"/>
          <w:szCs w:val="24"/>
        </w:rPr>
        <w:t>) классе в условиях реализации ФГОС</w:t>
      </w:r>
    </w:p>
    <w:p w:rsidR="006768EB" w:rsidRPr="00712289" w:rsidRDefault="006768EB" w:rsidP="006768EB">
      <w:pPr>
        <w:numPr>
          <w:ilvl w:val="0"/>
          <w:numId w:val="32"/>
        </w:numPr>
        <w:spacing w:after="0" w:line="240" w:lineRule="auto"/>
        <w:jc w:val="both"/>
        <w:rPr>
          <w:rFonts w:ascii="Times New Roman" w:hAnsi="Times New Roman"/>
          <w:bCs/>
          <w:sz w:val="24"/>
          <w:szCs w:val="24"/>
        </w:rPr>
      </w:pPr>
      <w:r w:rsidRPr="00712289">
        <w:rPr>
          <w:rFonts w:ascii="Times New Roman" w:hAnsi="Times New Roman"/>
          <w:sz w:val="24"/>
          <w:szCs w:val="24"/>
        </w:rPr>
        <w:t>Развитие творческой деятельности учащихся 5 (</w:t>
      </w:r>
      <w:r w:rsidRPr="00712289">
        <w:rPr>
          <w:rFonts w:ascii="Times New Roman" w:hAnsi="Times New Roman"/>
          <w:i/>
          <w:sz w:val="24"/>
          <w:szCs w:val="24"/>
        </w:rPr>
        <w:t>6, … – по выбору</w:t>
      </w:r>
      <w:r w:rsidRPr="00712289">
        <w:rPr>
          <w:rFonts w:ascii="Times New Roman" w:hAnsi="Times New Roman"/>
          <w:sz w:val="24"/>
          <w:szCs w:val="24"/>
        </w:rPr>
        <w:t>) класса на уроках русского языка (</w:t>
      </w:r>
      <w:r w:rsidRPr="00712289">
        <w:rPr>
          <w:rFonts w:ascii="Times New Roman" w:hAnsi="Times New Roman"/>
          <w:i/>
          <w:sz w:val="24"/>
          <w:szCs w:val="24"/>
        </w:rPr>
        <w:t>литературы</w:t>
      </w:r>
      <w:r w:rsidRPr="00712289">
        <w:rPr>
          <w:rFonts w:ascii="Times New Roman" w:hAnsi="Times New Roman"/>
          <w:sz w:val="24"/>
          <w:szCs w:val="24"/>
        </w:rPr>
        <w:t>) средствами проблемной ситуации</w:t>
      </w:r>
      <w:r w:rsidRPr="00712289">
        <w:rPr>
          <w:rFonts w:ascii="Times New Roman" w:hAnsi="Times New Roman"/>
          <w:bCs/>
          <w:sz w:val="24"/>
          <w:szCs w:val="24"/>
        </w:rPr>
        <w:t xml:space="preserve"> </w:t>
      </w:r>
    </w:p>
    <w:p w:rsidR="006768EB" w:rsidRPr="00712289" w:rsidRDefault="006768EB" w:rsidP="006768EB">
      <w:pPr>
        <w:numPr>
          <w:ilvl w:val="0"/>
          <w:numId w:val="32"/>
        </w:numPr>
        <w:spacing w:after="0" w:line="240" w:lineRule="auto"/>
        <w:jc w:val="both"/>
        <w:rPr>
          <w:rFonts w:ascii="Times New Roman" w:hAnsi="Times New Roman"/>
          <w:bCs/>
          <w:sz w:val="24"/>
          <w:szCs w:val="24"/>
        </w:rPr>
      </w:pPr>
      <w:r w:rsidRPr="00712289">
        <w:rPr>
          <w:rFonts w:ascii="Times New Roman" w:hAnsi="Times New Roman"/>
          <w:bCs/>
          <w:sz w:val="24"/>
          <w:szCs w:val="24"/>
        </w:rPr>
        <w:t xml:space="preserve"> Дидактические игры как средство развития интереса к занятиям по русскому языку (</w:t>
      </w:r>
      <w:r w:rsidRPr="00712289">
        <w:rPr>
          <w:rFonts w:ascii="Times New Roman" w:hAnsi="Times New Roman"/>
          <w:bCs/>
          <w:i/>
          <w:sz w:val="24"/>
          <w:szCs w:val="24"/>
        </w:rPr>
        <w:t>литературе</w:t>
      </w:r>
      <w:r w:rsidRPr="00712289">
        <w:rPr>
          <w:rFonts w:ascii="Times New Roman" w:hAnsi="Times New Roman"/>
          <w:bCs/>
          <w:sz w:val="24"/>
          <w:szCs w:val="24"/>
        </w:rPr>
        <w:t>) у учащихся 5 (6, … – по выбору) класса</w:t>
      </w:r>
    </w:p>
    <w:p w:rsidR="006768EB" w:rsidRPr="00712289" w:rsidRDefault="006768EB" w:rsidP="006768EB">
      <w:pPr>
        <w:numPr>
          <w:ilvl w:val="0"/>
          <w:numId w:val="32"/>
        </w:numPr>
        <w:spacing w:after="0" w:line="240" w:lineRule="auto"/>
        <w:jc w:val="both"/>
        <w:rPr>
          <w:rFonts w:ascii="Times New Roman" w:hAnsi="Times New Roman"/>
          <w:bCs/>
          <w:sz w:val="24"/>
          <w:szCs w:val="24"/>
        </w:rPr>
      </w:pPr>
      <w:r w:rsidRPr="00712289">
        <w:rPr>
          <w:rFonts w:ascii="Times New Roman" w:hAnsi="Times New Roman"/>
          <w:bCs/>
          <w:sz w:val="24"/>
          <w:szCs w:val="24"/>
        </w:rPr>
        <w:t>Влияние проблемных ситуаций на мышление школьника в условиях освоения учебного материала по русскому языку (</w:t>
      </w:r>
      <w:r w:rsidRPr="00712289">
        <w:rPr>
          <w:rFonts w:ascii="Times New Roman" w:hAnsi="Times New Roman"/>
          <w:bCs/>
          <w:i/>
          <w:sz w:val="24"/>
          <w:szCs w:val="24"/>
        </w:rPr>
        <w:t>литературе</w:t>
      </w:r>
      <w:r w:rsidRPr="00712289">
        <w:rPr>
          <w:rFonts w:ascii="Times New Roman" w:hAnsi="Times New Roman"/>
          <w:bCs/>
          <w:sz w:val="24"/>
          <w:szCs w:val="24"/>
        </w:rPr>
        <w:t>)</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Использование возможностей музейной педагогики для повышения интереса учащихся образовательных учреждений к изучению литературы.</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 xml:space="preserve"> Влияние способов организации учебной деятельности учащихся на развитие познавательного интереса к изучению русского языка (</w:t>
      </w:r>
      <w:r w:rsidRPr="00712289">
        <w:rPr>
          <w:rFonts w:ascii="Times New Roman" w:hAnsi="Times New Roman"/>
          <w:i/>
          <w:sz w:val="24"/>
          <w:szCs w:val="24"/>
        </w:rPr>
        <w:t>литературы</w:t>
      </w:r>
      <w:r w:rsidRPr="00712289">
        <w:rPr>
          <w:rFonts w:ascii="Times New Roman" w:hAnsi="Times New Roman"/>
          <w:sz w:val="24"/>
          <w:szCs w:val="24"/>
        </w:rPr>
        <w:t>)</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Активизация самостоятельной учебной деятельности школьников на уроках русского языка (</w:t>
      </w:r>
      <w:r w:rsidRPr="00712289">
        <w:rPr>
          <w:rFonts w:ascii="Times New Roman" w:hAnsi="Times New Roman"/>
          <w:i/>
          <w:sz w:val="24"/>
          <w:szCs w:val="24"/>
        </w:rPr>
        <w:t>литературы</w:t>
      </w:r>
      <w:r w:rsidRPr="00712289">
        <w:rPr>
          <w:rFonts w:ascii="Times New Roman" w:hAnsi="Times New Roman"/>
          <w:sz w:val="24"/>
          <w:szCs w:val="24"/>
        </w:rPr>
        <w:t xml:space="preserve">) в 5 (6, 7, … – по выбору) классе </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Филологический анализ художественного текста как средство развития творческих способностей обучающихся</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Филологический анализ художественного текста на уроках русского языка (</w:t>
      </w:r>
      <w:r w:rsidRPr="00712289">
        <w:rPr>
          <w:rFonts w:ascii="Times New Roman" w:hAnsi="Times New Roman"/>
          <w:i/>
          <w:sz w:val="24"/>
          <w:szCs w:val="24"/>
        </w:rPr>
        <w:t>литературы</w:t>
      </w:r>
      <w:r w:rsidRPr="00712289">
        <w:rPr>
          <w:rFonts w:ascii="Times New Roman" w:hAnsi="Times New Roman"/>
          <w:sz w:val="24"/>
          <w:szCs w:val="24"/>
        </w:rPr>
        <w:t>) как средство формирования ценностного отношения к малой родине.</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lastRenderedPageBreak/>
        <w:t>Использование регионального компонента на уроках русского языка (</w:t>
      </w:r>
      <w:r w:rsidRPr="00712289">
        <w:rPr>
          <w:rFonts w:ascii="Times New Roman" w:hAnsi="Times New Roman"/>
          <w:i/>
          <w:sz w:val="24"/>
          <w:szCs w:val="24"/>
        </w:rPr>
        <w:t>литературы</w:t>
      </w:r>
      <w:r w:rsidRPr="00712289">
        <w:rPr>
          <w:rFonts w:ascii="Times New Roman" w:hAnsi="Times New Roman"/>
          <w:sz w:val="24"/>
          <w:szCs w:val="24"/>
        </w:rPr>
        <w:t>) как средства формирования патриотизма обучающихся</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Лингвистический анализ текста как средство повышения познавательного интереса к изучению русского языка</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Лингвистические задачи как средство подготовки к олимпиадам по русскому языку</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Смысловое чтение на уроках русского языка (</w:t>
      </w:r>
      <w:r w:rsidRPr="00712289">
        <w:rPr>
          <w:rFonts w:ascii="Times New Roman" w:hAnsi="Times New Roman"/>
          <w:i/>
          <w:sz w:val="24"/>
          <w:szCs w:val="24"/>
        </w:rPr>
        <w:t>литературы</w:t>
      </w:r>
      <w:r w:rsidRPr="00712289">
        <w:rPr>
          <w:rFonts w:ascii="Times New Roman" w:hAnsi="Times New Roman"/>
          <w:sz w:val="24"/>
          <w:szCs w:val="24"/>
        </w:rPr>
        <w:t>) как средство развития метапредметных УУД</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Межпредметные связи как средство повышения познавательного интереса к изучению русского языка (</w:t>
      </w:r>
      <w:r w:rsidRPr="00712289">
        <w:rPr>
          <w:rFonts w:ascii="Times New Roman" w:hAnsi="Times New Roman"/>
          <w:i/>
          <w:sz w:val="24"/>
          <w:szCs w:val="24"/>
        </w:rPr>
        <w:t>литературы</w:t>
      </w:r>
      <w:r w:rsidRPr="00712289">
        <w:rPr>
          <w:rFonts w:ascii="Times New Roman" w:hAnsi="Times New Roman"/>
          <w:sz w:val="24"/>
          <w:szCs w:val="24"/>
        </w:rPr>
        <w:t>)</w:t>
      </w:r>
    </w:p>
    <w:p w:rsidR="006768EB" w:rsidRPr="00712289" w:rsidRDefault="006768EB" w:rsidP="006768EB">
      <w:pPr>
        <w:numPr>
          <w:ilvl w:val="0"/>
          <w:numId w:val="32"/>
        </w:numPr>
        <w:spacing w:after="0" w:line="240" w:lineRule="auto"/>
        <w:jc w:val="both"/>
        <w:rPr>
          <w:rFonts w:ascii="Times New Roman" w:hAnsi="Times New Roman"/>
          <w:sz w:val="24"/>
          <w:szCs w:val="24"/>
        </w:rPr>
      </w:pPr>
      <w:r w:rsidRPr="00712289">
        <w:rPr>
          <w:rFonts w:ascii="Times New Roman" w:hAnsi="Times New Roman"/>
          <w:sz w:val="24"/>
          <w:szCs w:val="24"/>
        </w:rPr>
        <w:t xml:space="preserve"> Своя тема (</w:t>
      </w:r>
      <w:r w:rsidRPr="00712289">
        <w:rPr>
          <w:rFonts w:ascii="Times New Roman" w:hAnsi="Times New Roman"/>
          <w:i/>
          <w:sz w:val="24"/>
          <w:szCs w:val="24"/>
        </w:rPr>
        <w:t>по согласованию с руководителем</w:t>
      </w:r>
      <w:r w:rsidRPr="00712289">
        <w:rPr>
          <w:rFonts w:ascii="Times New Roman" w:hAnsi="Times New Roman"/>
          <w:sz w:val="24"/>
          <w:szCs w:val="24"/>
        </w:rPr>
        <w:t>)*.</w:t>
      </w:r>
    </w:p>
    <w:p w:rsidR="006768EB" w:rsidRPr="00712289" w:rsidRDefault="006768EB" w:rsidP="006768EB">
      <w:pPr>
        <w:spacing w:after="0" w:line="240" w:lineRule="auto"/>
        <w:ind w:firstLine="709"/>
        <w:jc w:val="both"/>
        <w:rPr>
          <w:rFonts w:ascii="Times New Roman" w:hAnsi="Times New Roman"/>
          <w:sz w:val="24"/>
          <w:szCs w:val="24"/>
        </w:rPr>
      </w:pPr>
    </w:p>
    <w:p w:rsidR="006768EB" w:rsidRPr="00712289" w:rsidRDefault="006768EB" w:rsidP="006768EB">
      <w:pPr>
        <w:spacing w:after="0" w:line="240" w:lineRule="auto"/>
        <w:ind w:firstLine="709"/>
        <w:jc w:val="both"/>
        <w:rPr>
          <w:rFonts w:ascii="Times New Roman" w:hAnsi="Times New Roman"/>
          <w:sz w:val="24"/>
          <w:szCs w:val="24"/>
        </w:rPr>
      </w:pPr>
      <w:r w:rsidRPr="00712289">
        <w:rPr>
          <w:rFonts w:ascii="Times New Roman" w:hAnsi="Times New Roman"/>
          <w:b/>
          <w:bCs/>
          <w:sz w:val="24"/>
          <w:szCs w:val="24"/>
        </w:rPr>
        <w:t>*Примечание:</w:t>
      </w:r>
    </w:p>
    <w:p w:rsidR="006768EB" w:rsidRPr="00712289" w:rsidRDefault="006768EB" w:rsidP="006768EB">
      <w:pPr>
        <w:spacing w:after="0" w:line="240" w:lineRule="auto"/>
        <w:ind w:firstLine="708"/>
        <w:jc w:val="both"/>
        <w:rPr>
          <w:rFonts w:ascii="Times New Roman" w:hAnsi="Times New Roman"/>
          <w:sz w:val="24"/>
          <w:szCs w:val="24"/>
        </w:rPr>
      </w:pPr>
      <w:r w:rsidRPr="00712289">
        <w:rPr>
          <w:rFonts w:ascii="Times New Roman" w:hAnsi="Times New Roman"/>
          <w:sz w:val="24"/>
          <w:szCs w:val="24"/>
        </w:rPr>
        <w:t>Студент имеет право предложить свою тему выпускной квалификационной работы по согласованию с руководителем при условии, что эта тема относится к проблематике филологического образования.</w:t>
      </w:r>
    </w:p>
    <w:p w:rsidR="00BE397F" w:rsidRPr="00712289" w:rsidRDefault="00BE397F" w:rsidP="00A54CE0">
      <w:pPr>
        <w:spacing w:after="0" w:line="240" w:lineRule="auto"/>
        <w:ind w:firstLine="709"/>
        <w:jc w:val="both"/>
        <w:rPr>
          <w:rFonts w:ascii="Times New Roman" w:hAnsi="Times New Roman"/>
          <w:sz w:val="24"/>
          <w:szCs w:val="24"/>
        </w:rPr>
      </w:pPr>
    </w:p>
    <w:p w:rsidR="003A6A95" w:rsidRPr="00712289" w:rsidRDefault="003A6A95" w:rsidP="00A17CCF">
      <w:pPr>
        <w:pStyle w:val="1"/>
        <w:keepNext w:val="0"/>
        <w:spacing w:before="0" w:line="240" w:lineRule="auto"/>
        <w:jc w:val="center"/>
        <w:rPr>
          <w:rStyle w:val="11"/>
          <w:color w:val="auto"/>
          <w:sz w:val="24"/>
          <w:szCs w:val="24"/>
        </w:rPr>
      </w:pPr>
      <w:r w:rsidRPr="00712289">
        <w:rPr>
          <w:rFonts w:ascii="Times New Roman" w:hAnsi="Times New Roman"/>
          <w:bCs w:val="0"/>
          <w:color w:val="auto"/>
          <w:spacing w:val="2"/>
          <w:sz w:val="24"/>
          <w:szCs w:val="24"/>
        </w:rPr>
        <w:t xml:space="preserve">4. Требования к оформлению отчета </w:t>
      </w:r>
      <w:r w:rsidR="00A17CCF" w:rsidRPr="00A17CCF">
        <w:rPr>
          <w:rFonts w:ascii="Times New Roman" w:hAnsi="Times New Roman"/>
          <w:bCs w:val="0"/>
          <w:color w:val="auto"/>
          <w:spacing w:val="2"/>
          <w:sz w:val="24"/>
          <w:szCs w:val="24"/>
        </w:rPr>
        <w:t>практической подготовки в форме научно-исследовательской работы</w:t>
      </w:r>
    </w:p>
    <w:p w:rsidR="003A6A95" w:rsidRPr="00712289" w:rsidRDefault="003A6A95" w:rsidP="00713368">
      <w:pPr>
        <w:pStyle w:val="31"/>
        <w:shd w:val="clear" w:color="auto" w:fill="auto"/>
        <w:spacing w:after="0" w:line="240" w:lineRule="auto"/>
        <w:ind w:left="20" w:right="20" w:firstLine="580"/>
        <w:rPr>
          <w:color w:val="auto"/>
        </w:rPr>
      </w:pPr>
      <w:r w:rsidRPr="00712289">
        <w:rPr>
          <w:rStyle w:val="11"/>
          <w:color w:val="auto"/>
          <w:sz w:val="24"/>
          <w:szCs w:val="24"/>
        </w:rPr>
        <w:t xml:space="preserve">4.1 Содержание отчета </w:t>
      </w:r>
    </w:p>
    <w:p w:rsidR="003A6A95" w:rsidRPr="00712289" w:rsidRDefault="003A6A95" w:rsidP="00444953">
      <w:pPr>
        <w:pStyle w:val="31"/>
        <w:shd w:val="clear" w:color="auto" w:fill="auto"/>
        <w:spacing w:after="0" w:line="240" w:lineRule="auto"/>
        <w:ind w:left="20" w:firstLine="580"/>
        <w:jc w:val="both"/>
        <w:rPr>
          <w:color w:val="auto"/>
        </w:rPr>
      </w:pPr>
      <w:r w:rsidRPr="00712289">
        <w:rPr>
          <w:color w:val="auto"/>
        </w:rPr>
        <w:t>Отчет по практике должен содержать 20-30 пронумерованных страниц текста  и иметь все необходимые разделы.</w:t>
      </w:r>
    </w:p>
    <w:p w:rsidR="003A6A95" w:rsidRPr="00712289" w:rsidRDefault="003A6A95" w:rsidP="00F028A5">
      <w:pPr>
        <w:pStyle w:val="24"/>
        <w:shd w:val="clear" w:color="auto" w:fill="auto"/>
        <w:spacing w:after="0" w:line="240" w:lineRule="auto"/>
        <w:ind w:firstLine="709"/>
        <w:jc w:val="both"/>
        <w:rPr>
          <w:sz w:val="24"/>
          <w:szCs w:val="24"/>
        </w:rPr>
      </w:pPr>
      <w:r w:rsidRPr="00712289">
        <w:rPr>
          <w:sz w:val="24"/>
          <w:szCs w:val="24"/>
        </w:rPr>
        <w:t>Порядок следования документов в отчете по практике:</w:t>
      </w:r>
    </w:p>
    <w:p w:rsidR="003A6A95" w:rsidRPr="00712289" w:rsidRDefault="003A6A95" w:rsidP="00EA5536">
      <w:pPr>
        <w:pStyle w:val="24"/>
        <w:numPr>
          <w:ilvl w:val="0"/>
          <w:numId w:val="6"/>
        </w:numPr>
        <w:shd w:val="clear" w:color="auto" w:fill="auto"/>
        <w:spacing w:after="0" w:line="240" w:lineRule="auto"/>
        <w:jc w:val="both"/>
        <w:rPr>
          <w:sz w:val="24"/>
          <w:szCs w:val="24"/>
        </w:rPr>
      </w:pPr>
      <w:r w:rsidRPr="00712289">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712289" w:rsidRDefault="003A6A95" w:rsidP="00EA5536">
      <w:pPr>
        <w:pStyle w:val="24"/>
        <w:numPr>
          <w:ilvl w:val="0"/>
          <w:numId w:val="6"/>
        </w:numPr>
        <w:shd w:val="clear" w:color="auto" w:fill="auto"/>
        <w:spacing w:after="0" w:line="240" w:lineRule="auto"/>
        <w:jc w:val="both"/>
        <w:rPr>
          <w:sz w:val="24"/>
          <w:szCs w:val="24"/>
        </w:rPr>
      </w:pPr>
      <w:r w:rsidRPr="00712289">
        <w:rPr>
          <w:sz w:val="24"/>
          <w:szCs w:val="24"/>
        </w:rPr>
        <w:t>Договор (Приложение 2; заверяется печатью организации и подписью руководителя образовательной организации)</w:t>
      </w:r>
    </w:p>
    <w:p w:rsidR="003A6A95" w:rsidRPr="00712289" w:rsidRDefault="003A6A95" w:rsidP="00EA5536">
      <w:pPr>
        <w:pStyle w:val="24"/>
        <w:numPr>
          <w:ilvl w:val="0"/>
          <w:numId w:val="6"/>
        </w:numPr>
        <w:shd w:val="clear" w:color="auto" w:fill="auto"/>
        <w:spacing w:after="0" w:line="240" w:lineRule="auto"/>
        <w:jc w:val="both"/>
        <w:rPr>
          <w:sz w:val="24"/>
          <w:szCs w:val="24"/>
        </w:rPr>
      </w:pPr>
      <w:r w:rsidRPr="00712289">
        <w:rPr>
          <w:sz w:val="24"/>
          <w:szCs w:val="24"/>
        </w:rPr>
        <w:t>Задание на практику (Приложение 3);</w:t>
      </w:r>
    </w:p>
    <w:p w:rsidR="003A6A95" w:rsidRPr="00712289" w:rsidRDefault="003A6A95" w:rsidP="00EA5536">
      <w:pPr>
        <w:pStyle w:val="24"/>
        <w:numPr>
          <w:ilvl w:val="0"/>
          <w:numId w:val="6"/>
        </w:numPr>
        <w:shd w:val="clear" w:color="auto" w:fill="auto"/>
        <w:spacing w:after="0" w:line="240" w:lineRule="auto"/>
        <w:jc w:val="both"/>
        <w:rPr>
          <w:sz w:val="24"/>
          <w:szCs w:val="24"/>
        </w:rPr>
      </w:pPr>
      <w:r w:rsidRPr="00712289">
        <w:rPr>
          <w:sz w:val="24"/>
          <w:szCs w:val="24"/>
        </w:rPr>
        <w:t>Совместный график практики (Приложение 4;</w:t>
      </w:r>
      <w:r w:rsidRPr="00712289">
        <w:rPr>
          <w:b/>
          <w:sz w:val="24"/>
          <w:szCs w:val="24"/>
        </w:rPr>
        <w:t xml:space="preserve"> </w:t>
      </w:r>
      <w:r w:rsidRPr="00712289">
        <w:rPr>
          <w:sz w:val="24"/>
          <w:szCs w:val="24"/>
        </w:rPr>
        <w:t>заверяется печатью организации и подписью руководителя образовательной организации);</w:t>
      </w:r>
    </w:p>
    <w:p w:rsidR="003A6A95" w:rsidRPr="00712289" w:rsidRDefault="003A6A95" w:rsidP="00EA5536">
      <w:pPr>
        <w:pStyle w:val="24"/>
        <w:numPr>
          <w:ilvl w:val="0"/>
          <w:numId w:val="6"/>
        </w:numPr>
        <w:shd w:val="clear" w:color="auto" w:fill="auto"/>
        <w:spacing w:after="0" w:line="240" w:lineRule="auto"/>
        <w:jc w:val="both"/>
        <w:rPr>
          <w:sz w:val="24"/>
          <w:szCs w:val="24"/>
        </w:rPr>
      </w:pPr>
      <w:r w:rsidRPr="00712289">
        <w:rPr>
          <w:sz w:val="24"/>
          <w:szCs w:val="24"/>
        </w:rPr>
        <w:t>Дневник практики (Приложение 5);</w:t>
      </w:r>
    </w:p>
    <w:p w:rsidR="003A6A95" w:rsidRPr="00712289" w:rsidRDefault="003A6A95" w:rsidP="00EA5536">
      <w:pPr>
        <w:pStyle w:val="24"/>
        <w:numPr>
          <w:ilvl w:val="0"/>
          <w:numId w:val="6"/>
        </w:numPr>
        <w:shd w:val="clear" w:color="auto" w:fill="auto"/>
        <w:spacing w:after="0" w:line="240" w:lineRule="auto"/>
        <w:jc w:val="both"/>
        <w:rPr>
          <w:sz w:val="24"/>
          <w:szCs w:val="24"/>
        </w:rPr>
      </w:pPr>
      <w:r w:rsidRPr="00712289">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712289" w:rsidRDefault="003A6A95" w:rsidP="00EA5536">
      <w:pPr>
        <w:pStyle w:val="24"/>
        <w:numPr>
          <w:ilvl w:val="0"/>
          <w:numId w:val="6"/>
        </w:numPr>
        <w:shd w:val="clear" w:color="auto" w:fill="auto"/>
        <w:spacing w:after="0" w:line="240" w:lineRule="auto"/>
        <w:jc w:val="both"/>
        <w:rPr>
          <w:sz w:val="24"/>
          <w:szCs w:val="24"/>
        </w:rPr>
      </w:pPr>
      <w:r w:rsidRPr="00712289">
        <w:rPr>
          <w:sz w:val="24"/>
          <w:szCs w:val="24"/>
        </w:rPr>
        <w:t>Содержание отчета с нумерацией страниц.</w:t>
      </w:r>
    </w:p>
    <w:p w:rsidR="003A6A95" w:rsidRPr="00712289" w:rsidRDefault="003A6A95" w:rsidP="00EA5536">
      <w:pPr>
        <w:pStyle w:val="24"/>
        <w:numPr>
          <w:ilvl w:val="0"/>
          <w:numId w:val="6"/>
        </w:numPr>
        <w:shd w:val="clear" w:color="auto" w:fill="auto"/>
        <w:spacing w:after="0" w:line="240" w:lineRule="auto"/>
        <w:jc w:val="both"/>
        <w:rPr>
          <w:sz w:val="24"/>
          <w:szCs w:val="24"/>
        </w:rPr>
      </w:pPr>
      <w:r w:rsidRPr="00712289">
        <w:rPr>
          <w:sz w:val="24"/>
          <w:szCs w:val="24"/>
        </w:rPr>
        <w:t>Отчет о прохождении практики с результатом выполнения каждого задания.</w:t>
      </w:r>
    </w:p>
    <w:p w:rsidR="003A6A95" w:rsidRPr="00712289" w:rsidRDefault="003A6A95" w:rsidP="00EA5536">
      <w:pPr>
        <w:pStyle w:val="24"/>
        <w:numPr>
          <w:ilvl w:val="0"/>
          <w:numId w:val="6"/>
        </w:numPr>
        <w:shd w:val="clear" w:color="auto" w:fill="auto"/>
        <w:spacing w:after="0" w:line="240" w:lineRule="auto"/>
        <w:jc w:val="both"/>
        <w:rPr>
          <w:sz w:val="24"/>
          <w:szCs w:val="24"/>
        </w:rPr>
      </w:pPr>
      <w:r w:rsidRPr="00712289">
        <w:rPr>
          <w:sz w:val="24"/>
          <w:szCs w:val="24"/>
        </w:rPr>
        <w:t xml:space="preserve">Список использованной литературы. </w:t>
      </w:r>
    </w:p>
    <w:p w:rsidR="003A6A95" w:rsidRPr="00712289" w:rsidRDefault="003A6A95" w:rsidP="00F028A5">
      <w:pPr>
        <w:pStyle w:val="31"/>
        <w:shd w:val="clear" w:color="auto" w:fill="auto"/>
        <w:spacing w:after="0" w:line="240" w:lineRule="auto"/>
        <w:ind w:left="20" w:right="20" w:firstLine="580"/>
        <w:jc w:val="both"/>
        <w:rPr>
          <w:color w:val="auto"/>
        </w:rPr>
      </w:pPr>
      <w:r w:rsidRPr="00712289">
        <w:rPr>
          <w:rStyle w:val="a8"/>
          <w:color w:val="auto"/>
          <w:sz w:val="24"/>
          <w:szCs w:val="24"/>
        </w:rPr>
        <w:t>Содержание</w:t>
      </w:r>
      <w:r w:rsidRPr="00712289">
        <w:rPr>
          <w:color w:val="auto"/>
        </w:rPr>
        <w:t xml:space="preserve"> включает наименование тематических разделов с указанием номера их начальной страницы.</w:t>
      </w:r>
    </w:p>
    <w:p w:rsidR="003A6A95" w:rsidRPr="00712289" w:rsidRDefault="003A6A95" w:rsidP="00F028A5">
      <w:pPr>
        <w:pStyle w:val="31"/>
        <w:shd w:val="clear" w:color="auto" w:fill="auto"/>
        <w:spacing w:after="0" w:line="240" w:lineRule="auto"/>
        <w:ind w:left="20" w:right="20" w:firstLine="580"/>
        <w:jc w:val="both"/>
        <w:rPr>
          <w:color w:val="auto"/>
        </w:rPr>
      </w:pPr>
      <w:r w:rsidRPr="00712289">
        <w:rPr>
          <w:color w:val="auto"/>
        </w:rPr>
        <w:t>Во</w:t>
      </w:r>
      <w:r w:rsidRPr="00712289">
        <w:rPr>
          <w:rStyle w:val="a8"/>
          <w:color w:val="auto"/>
          <w:sz w:val="24"/>
          <w:szCs w:val="24"/>
        </w:rPr>
        <w:t xml:space="preserve"> введении</w:t>
      </w:r>
      <w:r w:rsidRPr="00712289">
        <w:rPr>
          <w:color w:val="auto"/>
        </w:rPr>
        <w:t xml:space="preserve"> описывается цель и задачи учебной практики, рабочее место</w:t>
      </w:r>
    </w:p>
    <w:p w:rsidR="003A6A95" w:rsidRPr="00712289" w:rsidRDefault="003A6A95" w:rsidP="00F028A5">
      <w:pPr>
        <w:spacing w:after="0" w:line="240" w:lineRule="auto"/>
        <w:ind w:firstLine="709"/>
        <w:jc w:val="both"/>
        <w:rPr>
          <w:rFonts w:ascii="Times New Roman" w:hAnsi="Times New Roman"/>
          <w:sz w:val="24"/>
          <w:szCs w:val="24"/>
        </w:rPr>
      </w:pPr>
      <w:r w:rsidRPr="00712289">
        <w:rPr>
          <w:rStyle w:val="40"/>
          <w:sz w:val="24"/>
          <w:szCs w:val="24"/>
        </w:rPr>
        <w:t>В</w:t>
      </w:r>
      <w:r w:rsidRPr="00712289">
        <w:rPr>
          <w:rFonts w:ascii="Times New Roman" w:hAnsi="Times New Roman"/>
          <w:sz w:val="24"/>
          <w:szCs w:val="24"/>
        </w:rPr>
        <w:t xml:space="preserve"> </w:t>
      </w:r>
      <w:r w:rsidRPr="00712289">
        <w:rPr>
          <w:rStyle w:val="4"/>
          <w:sz w:val="24"/>
          <w:szCs w:val="24"/>
        </w:rPr>
        <w:t>тематических разделах</w:t>
      </w:r>
      <w:r w:rsidRPr="00712289">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3A6A95" w:rsidRPr="00712289" w:rsidRDefault="003A6A95" w:rsidP="00095329">
      <w:pPr>
        <w:pStyle w:val="31"/>
        <w:shd w:val="clear" w:color="auto" w:fill="auto"/>
        <w:spacing w:after="0" w:line="240" w:lineRule="auto"/>
        <w:ind w:firstLine="709"/>
        <w:jc w:val="both"/>
        <w:rPr>
          <w:b/>
        </w:rPr>
      </w:pPr>
      <w:r w:rsidRPr="00712289">
        <w:rPr>
          <w:color w:val="auto"/>
        </w:rPr>
        <w:t>В</w:t>
      </w:r>
      <w:r w:rsidRPr="00712289">
        <w:rPr>
          <w:rStyle w:val="a8"/>
          <w:color w:val="auto"/>
          <w:sz w:val="24"/>
          <w:szCs w:val="24"/>
        </w:rPr>
        <w:t xml:space="preserve"> заключении</w:t>
      </w:r>
      <w:r w:rsidRPr="00712289">
        <w:rPr>
          <w:color w:val="auto"/>
        </w:rPr>
        <w:t xml:space="preserve"> подводятся итоги практики, формулируются выводы. </w:t>
      </w:r>
      <w:r w:rsidRPr="00712289">
        <w:rPr>
          <w:b/>
        </w:rPr>
        <w:br w:type="page"/>
      </w:r>
    </w:p>
    <w:p w:rsidR="003A6A95" w:rsidRPr="00712289" w:rsidRDefault="003A6A95" w:rsidP="003E0D34">
      <w:pPr>
        <w:pStyle w:val="31"/>
        <w:shd w:val="clear" w:color="auto" w:fill="auto"/>
        <w:spacing w:after="120" w:line="389" w:lineRule="exact"/>
        <w:ind w:left="20" w:right="20" w:firstLine="689"/>
        <w:rPr>
          <w:b/>
          <w:color w:val="auto"/>
        </w:rPr>
      </w:pPr>
      <w:r w:rsidRPr="00712289">
        <w:rPr>
          <w:b/>
          <w:color w:val="auto"/>
        </w:rPr>
        <w:t>Примерное содержание отчета</w:t>
      </w:r>
    </w:p>
    <w:tbl>
      <w:tblPr>
        <w:tblW w:w="0" w:type="auto"/>
        <w:tblLook w:val="00A0" w:firstRow="1" w:lastRow="0" w:firstColumn="1" w:lastColumn="0" w:noHBand="0" w:noVBand="0"/>
      </w:tblPr>
      <w:tblGrid>
        <w:gridCol w:w="8877"/>
        <w:gridCol w:w="1241"/>
      </w:tblGrid>
      <w:tr w:rsidR="003A6A95" w:rsidRPr="00712289" w:rsidTr="00C55535">
        <w:tc>
          <w:tcPr>
            <w:tcW w:w="8877" w:type="dxa"/>
          </w:tcPr>
          <w:p w:rsidR="003A6A95" w:rsidRPr="00712289" w:rsidRDefault="003A6A95" w:rsidP="00C55535">
            <w:pPr>
              <w:pStyle w:val="31"/>
              <w:shd w:val="clear" w:color="auto" w:fill="auto"/>
              <w:spacing w:after="0" w:line="240" w:lineRule="auto"/>
              <w:jc w:val="left"/>
              <w:rPr>
                <w:b/>
                <w:i/>
                <w:color w:val="auto"/>
              </w:rPr>
            </w:pPr>
          </w:p>
        </w:tc>
        <w:tc>
          <w:tcPr>
            <w:tcW w:w="1241" w:type="dxa"/>
          </w:tcPr>
          <w:p w:rsidR="003A6A95" w:rsidRPr="00712289" w:rsidRDefault="003A6A95" w:rsidP="00C55535">
            <w:pPr>
              <w:pStyle w:val="31"/>
              <w:shd w:val="clear" w:color="auto" w:fill="auto"/>
              <w:spacing w:after="0" w:line="240" w:lineRule="auto"/>
              <w:rPr>
                <w:b/>
                <w:i/>
                <w:color w:val="auto"/>
              </w:rPr>
            </w:pPr>
          </w:p>
        </w:tc>
      </w:tr>
      <w:tr w:rsidR="003A6A95" w:rsidRPr="00712289" w:rsidTr="00C55535">
        <w:tc>
          <w:tcPr>
            <w:tcW w:w="8877" w:type="dxa"/>
          </w:tcPr>
          <w:p w:rsidR="003A6A95" w:rsidRPr="00712289" w:rsidRDefault="003A6A95" w:rsidP="00C55535">
            <w:pPr>
              <w:pStyle w:val="31"/>
              <w:shd w:val="clear" w:color="auto" w:fill="auto"/>
              <w:spacing w:after="0" w:line="240" w:lineRule="auto"/>
              <w:jc w:val="left"/>
              <w:rPr>
                <w:i/>
                <w:color w:val="auto"/>
              </w:rPr>
            </w:pPr>
            <w:r w:rsidRPr="00712289">
              <w:rPr>
                <w:i/>
                <w:color w:val="auto"/>
              </w:rPr>
              <w:t>Введение (цели, задачи, описание места практики)</w:t>
            </w:r>
          </w:p>
          <w:p w:rsidR="003A6A95" w:rsidRPr="00712289" w:rsidRDefault="003A6A95" w:rsidP="00BE4368">
            <w:pPr>
              <w:pStyle w:val="31"/>
              <w:shd w:val="clear" w:color="auto" w:fill="auto"/>
              <w:spacing w:after="0" w:line="240" w:lineRule="auto"/>
              <w:jc w:val="left"/>
              <w:rPr>
                <w:b/>
                <w:i/>
                <w:color w:val="auto"/>
              </w:rPr>
            </w:pPr>
            <w:r w:rsidRPr="00712289">
              <w:rPr>
                <w:b/>
                <w:i/>
                <w:color w:val="auto"/>
              </w:rPr>
              <w:t>Часть 1 (2)</w:t>
            </w:r>
          </w:p>
        </w:tc>
        <w:tc>
          <w:tcPr>
            <w:tcW w:w="1241" w:type="dxa"/>
          </w:tcPr>
          <w:p w:rsidR="003A6A95" w:rsidRPr="00712289" w:rsidRDefault="003A6A95" w:rsidP="00C55535">
            <w:pPr>
              <w:pStyle w:val="31"/>
              <w:shd w:val="clear" w:color="auto" w:fill="auto"/>
              <w:spacing w:after="0" w:line="240" w:lineRule="auto"/>
              <w:rPr>
                <w:b/>
                <w:i/>
                <w:color w:val="auto"/>
              </w:rPr>
            </w:pPr>
            <w:r w:rsidRPr="00712289">
              <w:rPr>
                <w:b/>
                <w:i/>
                <w:color w:val="auto"/>
              </w:rPr>
              <w:t>3</w:t>
            </w:r>
          </w:p>
        </w:tc>
      </w:tr>
      <w:tr w:rsidR="003A6A95" w:rsidRPr="00712289" w:rsidTr="00C55535">
        <w:tc>
          <w:tcPr>
            <w:tcW w:w="8877" w:type="dxa"/>
          </w:tcPr>
          <w:p w:rsidR="003A6A95" w:rsidRPr="00712289" w:rsidRDefault="003A6A95" w:rsidP="00444953">
            <w:pPr>
              <w:pStyle w:val="ab"/>
              <w:numPr>
                <w:ilvl w:val="0"/>
                <w:numId w:val="5"/>
              </w:numPr>
              <w:spacing w:after="0" w:line="240" w:lineRule="auto"/>
              <w:ind w:left="360"/>
              <w:jc w:val="both"/>
              <w:rPr>
                <w:rFonts w:ascii="Times New Roman" w:hAnsi="Times New Roman"/>
                <w:bCs/>
                <w:i/>
                <w:iCs/>
                <w:sz w:val="24"/>
                <w:szCs w:val="24"/>
              </w:rPr>
            </w:pPr>
            <w:r w:rsidRPr="00712289">
              <w:rPr>
                <w:rFonts w:ascii="Times New Roman" w:hAnsi="Times New Roman"/>
                <w:bCs/>
                <w:i/>
                <w:iCs/>
                <w:sz w:val="24"/>
                <w:szCs w:val="24"/>
              </w:rPr>
              <w:t xml:space="preserve"> Общая характеристика организации, на базе которой проводится практика (….)</w:t>
            </w:r>
          </w:p>
          <w:p w:rsidR="003A6A95" w:rsidRPr="00712289" w:rsidRDefault="003A6A95" w:rsidP="00C55535">
            <w:pPr>
              <w:pStyle w:val="31"/>
              <w:shd w:val="clear" w:color="auto" w:fill="auto"/>
              <w:spacing w:after="0" w:line="240" w:lineRule="auto"/>
              <w:rPr>
                <w:b/>
                <w:i/>
                <w:color w:val="auto"/>
              </w:rPr>
            </w:pPr>
          </w:p>
        </w:tc>
        <w:tc>
          <w:tcPr>
            <w:tcW w:w="1241" w:type="dxa"/>
          </w:tcPr>
          <w:p w:rsidR="003A6A95" w:rsidRPr="00712289" w:rsidRDefault="003A6A95" w:rsidP="00C55535">
            <w:pPr>
              <w:pStyle w:val="31"/>
              <w:shd w:val="clear" w:color="auto" w:fill="auto"/>
              <w:spacing w:after="0" w:line="240" w:lineRule="auto"/>
              <w:rPr>
                <w:b/>
                <w:i/>
                <w:color w:val="auto"/>
              </w:rPr>
            </w:pPr>
            <w:r w:rsidRPr="00712289">
              <w:rPr>
                <w:b/>
                <w:i/>
                <w:color w:val="auto"/>
              </w:rPr>
              <w:t>6</w:t>
            </w:r>
          </w:p>
        </w:tc>
      </w:tr>
      <w:tr w:rsidR="003A6A95" w:rsidRPr="00712289" w:rsidTr="00C55535">
        <w:tc>
          <w:tcPr>
            <w:tcW w:w="8877" w:type="dxa"/>
          </w:tcPr>
          <w:p w:rsidR="003A6A95" w:rsidRPr="00712289" w:rsidRDefault="003A6A95" w:rsidP="00C55535">
            <w:pPr>
              <w:pStyle w:val="31"/>
              <w:shd w:val="clear" w:color="auto" w:fill="auto"/>
              <w:spacing w:after="0" w:line="240" w:lineRule="auto"/>
              <w:jc w:val="both"/>
              <w:rPr>
                <w:i/>
                <w:color w:val="auto"/>
              </w:rPr>
            </w:pPr>
            <w:r w:rsidRPr="00712289">
              <w:rPr>
                <w:i/>
                <w:color w:val="auto"/>
              </w:rPr>
              <w:t>1.1</w:t>
            </w:r>
          </w:p>
          <w:p w:rsidR="003A6A95" w:rsidRPr="00712289" w:rsidRDefault="003A6A95" w:rsidP="00C55535">
            <w:pPr>
              <w:pStyle w:val="31"/>
              <w:shd w:val="clear" w:color="auto" w:fill="auto"/>
              <w:spacing w:after="0" w:line="240" w:lineRule="auto"/>
              <w:rPr>
                <w:b/>
                <w:i/>
                <w:color w:val="auto"/>
              </w:rPr>
            </w:pPr>
          </w:p>
        </w:tc>
        <w:tc>
          <w:tcPr>
            <w:tcW w:w="1241" w:type="dxa"/>
          </w:tcPr>
          <w:p w:rsidR="003A6A95" w:rsidRPr="00712289" w:rsidRDefault="003A6A95" w:rsidP="00C55535">
            <w:pPr>
              <w:pStyle w:val="31"/>
              <w:shd w:val="clear" w:color="auto" w:fill="auto"/>
              <w:spacing w:after="0" w:line="240" w:lineRule="auto"/>
              <w:rPr>
                <w:b/>
                <w:i/>
                <w:color w:val="auto"/>
              </w:rPr>
            </w:pPr>
            <w:r w:rsidRPr="00712289">
              <w:rPr>
                <w:b/>
                <w:i/>
                <w:color w:val="auto"/>
              </w:rPr>
              <w:t>..</w:t>
            </w:r>
          </w:p>
        </w:tc>
      </w:tr>
      <w:tr w:rsidR="003A6A95" w:rsidRPr="00712289" w:rsidTr="00C55535">
        <w:tc>
          <w:tcPr>
            <w:tcW w:w="8877" w:type="dxa"/>
          </w:tcPr>
          <w:p w:rsidR="003A6A95" w:rsidRPr="00712289" w:rsidRDefault="003A6A95" w:rsidP="00C55535">
            <w:pPr>
              <w:pStyle w:val="31"/>
              <w:shd w:val="clear" w:color="auto" w:fill="auto"/>
              <w:spacing w:after="0" w:line="240" w:lineRule="auto"/>
              <w:jc w:val="both"/>
              <w:rPr>
                <w:i/>
                <w:color w:val="auto"/>
              </w:rPr>
            </w:pPr>
            <w:r w:rsidRPr="00712289">
              <w:rPr>
                <w:i/>
                <w:color w:val="auto"/>
              </w:rPr>
              <w:t>1.2……</w:t>
            </w:r>
          </w:p>
          <w:p w:rsidR="003A6A95" w:rsidRPr="00712289" w:rsidRDefault="003A6A95" w:rsidP="00C55535">
            <w:pPr>
              <w:pStyle w:val="31"/>
              <w:shd w:val="clear" w:color="auto" w:fill="auto"/>
              <w:spacing w:after="0" w:line="240" w:lineRule="auto"/>
              <w:rPr>
                <w:b/>
                <w:i/>
                <w:color w:val="auto"/>
              </w:rPr>
            </w:pPr>
          </w:p>
        </w:tc>
        <w:tc>
          <w:tcPr>
            <w:tcW w:w="1241" w:type="dxa"/>
          </w:tcPr>
          <w:p w:rsidR="003A6A95" w:rsidRPr="00712289" w:rsidRDefault="003A6A95" w:rsidP="00C55535">
            <w:pPr>
              <w:pStyle w:val="31"/>
              <w:shd w:val="clear" w:color="auto" w:fill="auto"/>
              <w:spacing w:after="0" w:line="240" w:lineRule="auto"/>
              <w:rPr>
                <w:b/>
                <w:i/>
                <w:color w:val="auto"/>
              </w:rPr>
            </w:pPr>
            <w:r w:rsidRPr="00712289">
              <w:rPr>
                <w:b/>
                <w:i/>
                <w:color w:val="auto"/>
              </w:rPr>
              <w:t>..</w:t>
            </w:r>
          </w:p>
        </w:tc>
      </w:tr>
      <w:tr w:rsidR="003A6A95" w:rsidRPr="00712289" w:rsidTr="00C55535">
        <w:tc>
          <w:tcPr>
            <w:tcW w:w="8877" w:type="dxa"/>
          </w:tcPr>
          <w:p w:rsidR="003A6A95" w:rsidRPr="00712289" w:rsidRDefault="003A6A95" w:rsidP="00C55535">
            <w:pPr>
              <w:spacing w:after="0" w:line="240" w:lineRule="auto"/>
              <w:jc w:val="both"/>
              <w:rPr>
                <w:rFonts w:ascii="Times New Roman" w:hAnsi="Times New Roman"/>
                <w:i/>
                <w:sz w:val="24"/>
                <w:szCs w:val="24"/>
              </w:rPr>
            </w:pPr>
            <w:r w:rsidRPr="00712289">
              <w:rPr>
                <w:rFonts w:ascii="Times New Roman" w:hAnsi="Times New Roman"/>
                <w:i/>
                <w:sz w:val="24"/>
                <w:szCs w:val="24"/>
              </w:rPr>
              <w:t xml:space="preserve">2. </w:t>
            </w:r>
          </w:p>
          <w:p w:rsidR="003A6A95" w:rsidRPr="00712289" w:rsidRDefault="003A6A95" w:rsidP="00C55535">
            <w:pPr>
              <w:spacing w:after="0" w:line="240" w:lineRule="auto"/>
              <w:jc w:val="both"/>
              <w:rPr>
                <w:rFonts w:ascii="Times New Roman" w:hAnsi="Times New Roman"/>
                <w:i/>
                <w:sz w:val="24"/>
                <w:szCs w:val="24"/>
              </w:rPr>
            </w:pPr>
            <w:r w:rsidRPr="00712289">
              <w:rPr>
                <w:rFonts w:ascii="Times New Roman" w:hAnsi="Times New Roman"/>
                <w:i/>
                <w:sz w:val="24"/>
                <w:szCs w:val="24"/>
              </w:rPr>
              <w:t>2.1</w:t>
            </w:r>
          </w:p>
          <w:p w:rsidR="003A6A95" w:rsidRPr="00712289" w:rsidRDefault="003A6A95" w:rsidP="00C55535">
            <w:pPr>
              <w:spacing w:after="0" w:line="240" w:lineRule="auto"/>
              <w:jc w:val="both"/>
              <w:rPr>
                <w:rFonts w:ascii="Times New Roman" w:hAnsi="Times New Roman"/>
                <w:i/>
                <w:sz w:val="24"/>
                <w:szCs w:val="24"/>
              </w:rPr>
            </w:pPr>
          </w:p>
          <w:p w:rsidR="003A6A95" w:rsidRPr="00712289" w:rsidRDefault="003A6A95" w:rsidP="00C55535">
            <w:pPr>
              <w:spacing w:after="0" w:line="240" w:lineRule="auto"/>
              <w:jc w:val="both"/>
              <w:rPr>
                <w:rFonts w:ascii="Times New Roman" w:hAnsi="Times New Roman"/>
                <w:i/>
                <w:sz w:val="24"/>
                <w:szCs w:val="24"/>
              </w:rPr>
            </w:pPr>
            <w:r w:rsidRPr="00712289">
              <w:rPr>
                <w:rFonts w:ascii="Times New Roman" w:hAnsi="Times New Roman"/>
                <w:i/>
                <w:sz w:val="24"/>
                <w:szCs w:val="24"/>
              </w:rPr>
              <w:t>2.2……</w:t>
            </w:r>
          </w:p>
          <w:p w:rsidR="003A6A95" w:rsidRPr="00712289" w:rsidRDefault="003A6A95" w:rsidP="00C55535">
            <w:pPr>
              <w:spacing w:after="0" w:line="240" w:lineRule="auto"/>
              <w:jc w:val="both"/>
              <w:rPr>
                <w:rFonts w:ascii="Times New Roman" w:hAnsi="Times New Roman"/>
                <w:i/>
                <w:sz w:val="24"/>
                <w:szCs w:val="24"/>
              </w:rPr>
            </w:pPr>
            <w:r w:rsidRPr="00712289">
              <w:rPr>
                <w:rFonts w:ascii="Times New Roman" w:hAnsi="Times New Roman"/>
                <w:i/>
                <w:sz w:val="24"/>
                <w:szCs w:val="24"/>
              </w:rPr>
              <w:t xml:space="preserve">И т.д. </w:t>
            </w:r>
          </w:p>
          <w:p w:rsidR="003A6A95" w:rsidRPr="00712289" w:rsidRDefault="003A6A95" w:rsidP="00C55535">
            <w:pPr>
              <w:spacing w:after="0" w:line="240" w:lineRule="auto"/>
              <w:jc w:val="both"/>
              <w:rPr>
                <w:rFonts w:ascii="Times New Roman" w:hAnsi="Times New Roman"/>
                <w:i/>
                <w:sz w:val="24"/>
                <w:szCs w:val="24"/>
              </w:rPr>
            </w:pPr>
            <w:r w:rsidRPr="00712289">
              <w:rPr>
                <w:rFonts w:ascii="Times New Roman" w:hAnsi="Times New Roman"/>
                <w:i/>
                <w:sz w:val="24"/>
                <w:szCs w:val="24"/>
              </w:rPr>
              <w:t xml:space="preserve"> </w:t>
            </w:r>
          </w:p>
          <w:p w:rsidR="003A6A95" w:rsidRPr="00712289" w:rsidRDefault="003A6A95" w:rsidP="00C55535">
            <w:pPr>
              <w:spacing w:after="0" w:line="240" w:lineRule="auto"/>
              <w:rPr>
                <w:b/>
                <w:i/>
                <w:sz w:val="24"/>
                <w:szCs w:val="24"/>
              </w:rPr>
            </w:pPr>
            <w:r w:rsidRPr="00712289">
              <w:rPr>
                <w:rFonts w:ascii="Times New Roman" w:hAnsi="Times New Roman"/>
                <w:i/>
                <w:color w:val="000000"/>
                <w:sz w:val="24"/>
                <w:szCs w:val="24"/>
              </w:rPr>
              <w:t xml:space="preserve"> </w:t>
            </w:r>
          </w:p>
        </w:tc>
        <w:tc>
          <w:tcPr>
            <w:tcW w:w="1241" w:type="dxa"/>
          </w:tcPr>
          <w:p w:rsidR="003A6A95" w:rsidRPr="00712289" w:rsidRDefault="003A6A95" w:rsidP="00C55535">
            <w:pPr>
              <w:pStyle w:val="31"/>
              <w:shd w:val="clear" w:color="auto" w:fill="auto"/>
              <w:spacing w:after="0" w:line="240" w:lineRule="auto"/>
              <w:rPr>
                <w:b/>
                <w:i/>
                <w:color w:val="auto"/>
              </w:rPr>
            </w:pPr>
            <w:r w:rsidRPr="00712289">
              <w:rPr>
                <w:b/>
                <w:i/>
                <w:color w:val="auto"/>
              </w:rPr>
              <w:t>..</w:t>
            </w:r>
          </w:p>
        </w:tc>
      </w:tr>
      <w:tr w:rsidR="003A6A95" w:rsidRPr="00712289" w:rsidTr="00C55535">
        <w:tc>
          <w:tcPr>
            <w:tcW w:w="8877" w:type="dxa"/>
          </w:tcPr>
          <w:p w:rsidR="003A6A95" w:rsidRPr="00712289" w:rsidRDefault="003A6A95" w:rsidP="00C55535">
            <w:pPr>
              <w:pStyle w:val="31"/>
              <w:shd w:val="clear" w:color="auto" w:fill="auto"/>
              <w:spacing w:after="0" w:line="240" w:lineRule="auto"/>
              <w:rPr>
                <w:b/>
                <w:i/>
                <w:color w:val="auto"/>
              </w:rPr>
            </w:pPr>
          </w:p>
        </w:tc>
        <w:tc>
          <w:tcPr>
            <w:tcW w:w="1241" w:type="dxa"/>
          </w:tcPr>
          <w:p w:rsidR="003A6A95" w:rsidRPr="00712289" w:rsidRDefault="003A6A95" w:rsidP="00C55535">
            <w:pPr>
              <w:pStyle w:val="31"/>
              <w:shd w:val="clear" w:color="auto" w:fill="auto"/>
              <w:spacing w:after="0" w:line="240" w:lineRule="auto"/>
              <w:rPr>
                <w:b/>
                <w:i/>
                <w:color w:val="auto"/>
              </w:rPr>
            </w:pPr>
            <w:r w:rsidRPr="00712289">
              <w:rPr>
                <w:b/>
                <w:i/>
                <w:color w:val="auto"/>
              </w:rPr>
              <w:t>..</w:t>
            </w:r>
          </w:p>
        </w:tc>
      </w:tr>
      <w:tr w:rsidR="003A6A95" w:rsidRPr="00712289" w:rsidTr="00C55535">
        <w:tc>
          <w:tcPr>
            <w:tcW w:w="8877" w:type="dxa"/>
          </w:tcPr>
          <w:p w:rsidR="003A6A95" w:rsidRPr="00712289" w:rsidRDefault="003A6A95" w:rsidP="00C55535">
            <w:pPr>
              <w:spacing w:after="0" w:line="240" w:lineRule="auto"/>
              <w:jc w:val="both"/>
              <w:rPr>
                <w:b/>
                <w:i/>
                <w:sz w:val="24"/>
                <w:szCs w:val="24"/>
              </w:rPr>
            </w:pPr>
            <w:r w:rsidRPr="00712289">
              <w:rPr>
                <w:rFonts w:ascii="Times New Roman" w:hAnsi="Times New Roman"/>
                <w:i/>
                <w:sz w:val="24"/>
                <w:szCs w:val="24"/>
              </w:rPr>
              <w:t xml:space="preserve"> </w:t>
            </w:r>
          </w:p>
        </w:tc>
        <w:tc>
          <w:tcPr>
            <w:tcW w:w="1241" w:type="dxa"/>
          </w:tcPr>
          <w:p w:rsidR="003A6A95" w:rsidRPr="00712289" w:rsidRDefault="003A6A95" w:rsidP="00C55535">
            <w:pPr>
              <w:pStyle w:val="31"/>
              <w:shd w:val="clear" w:color="auto" w:fill="auto"/>
              <w:spacing w:after="0" w:line="240" w:lineRule="auto"/>
              <w:rPr>
                <w:b/>
                <w:i/>
                <w:color w:val="auto"/>
              </w:rPr>
            </w:pPr>
            <w:r w:rsidRPr="00712289">
              <w:rPr>
                <w:b/>
                <w:i/>
                <w:color w:val="auto"/>
              </w:rPr>
              <w:t>..</w:t>
            </w:r>
          </w:p>
        </w:tc>
      </w:tr>
      <w:tr w:rsidR="003A6A95" w:rsidRPr="00712289" w:rsidTr="00C55535">
        <w:tc>
          <w:tcPr>
            <w:tcW w:w="8877" w:type="dxa"/>
          </w:tcPr>
          <w:p w:rsidR="003A6A95" w:rsidRPr="00712289" w:rsidRDefault="003A6A95" w:rsidP="00C55535">
            <w:pPr>
              <w:pStyle w:val="31"/>
              <w:shd w:val="clear" w:color="auto" w:fill="auto"/>
              <w:spacing w:after="0" w:line="240" w:lineRule="auto"/>
              <w:jc w:val="left"/>
              <w:rPr>
                <w:i/>
                <w:color w:val="auto"/>
              </w:rPr>
            </w:pPr>
            <w:r w:rsidRPr="00712289">
              <w:rPr>
                <w:i/>
                <w:color w:val="auto"/>
              </w:rPr>
              <w:t>Заключение</w:t>
            </w:r>
          </w:p>
          <w:p w:rsidR="003A6A95" w:rsidRPr="00712289"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712289" w:rsidRDefault="003A6A95" w:rsidP="00C55535">
            <w:pPr>
              <w:pStyle w:val="31"/>
              <w:shd w:val="clear" w:color="auto" w:fill="auto"/>
              <w:spacing w:after="0" w:line="240" w:lineRule="auto"/>
              <w:rPr>
                <w:b/>
                <w:i/>
                <w:color w:val="auto"/>
              </w:rPr>
            </w:pPr>
            <w:r w:rsidRPr="00712289">
              <w:rPr>
                <w:b/>
                <w:i/>
                <w:color w:val="auto"/>
              </w:rPr>
              <w:t>..</w:t>
            </w:r>
          </w:p>
        </w:tc>
      </w:tr>
      <w:tr w:rsidR="003A6A95" w:rsidRPr="00712289" w:rsidTr="00C55535">
        <w:tc>
          <w:tcPr>
            <w:tcW w:w="8877" w:type="dxa"/>
          </w:tcPr>
          <w:p w:rsidR="003A6A95" w:rsidRPr="00712289" w:rsidRDefault="003A6A95" w:rsidP="00C55535">
            <w:pPr>
              <w:pStyle w:val="31"/>
              <w:shd w:val="clear" w:color="auto" w:fill="auto"/>
              <w:spacing w:after="0" w:line="240" w:lineRule="auto"/>
              <w:jc w:val="left"/>
              <w:rPr>
                <w:i/>
                <w:color w:val="auto"/>
              </w:rPr>
            </w:pPr>
            <w:r w:rsidRPr="00712289">
              <w:rPr>
                <w:i/>
                <w:color w:val="auto"/>
              </w:rPr>
              <w:t>Список использованной литературы</w:t>
            </w:r>
          </w:p>
          <w:p w:rsidR="003A6A95" w:rsidRPr="00712289"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712289" w:rsidRDefault="003A6A95" w:rsidP="00C55535">
            <w:pPr>
              <w:pStyle w:val="31"/>
              <w:shd w:val="clear" w:color="auto" w:fill="auto"/>
              <w:spacing w:after="0" w:line="240" w:lineRule="auto"/>
              <w:rPr>
                <w:b/>
                <w:i/>
                <w:color w:val="auto"/>
              </w:rPr>
            </w:pPr>
            <w:r w:rsidRPr="00712289">
              <w:rPr>
                <w:b/>
                <w:i/>
                <w:color w:val="auto"/>
              </w:rPr>
              <w:t>..</w:t>
            </w:r>
          </w:p>
        </w:tc>
      </w:tr>
    </w:tbl>
    <w:p w:rsidR="003A6A95" w:rsidRPr="00712289" w:rsidRDefault="003A6A95" w:rsidP="00CA6892">
      <w:pPr>
        <w:pStyle w:val="31"/>
        <w:widowControl/>
        <w:shd w:val="clear" w:color="auto" w:fill="auto"/>
        <w:spacing w:after="0" w:line="384" w:lineRule="exact"/>
        <w:ind w:right="20"/>
        <w:jc w:val="left"/>
        <w:rPr>
          <w:color w:val="auto"/>
        </w:rPr>
      </w:pPr>
    </w:p>
    <w:p w:rsidR="003A6A95" w:rsidRPr="00712289" w:rsidRDefault="003A6A95">
      <w:pPr>
        <w:rPr>
          <w:rFonts w:ascii="Times New Roman" w:hAnsi="Times New Roman"/>
          <w:sz w:val="24"/>
          <w:szCs w:val="24"/>
        </w:rPr>
      </w:pPr>
    </w:p>
    <w:p w:rsidR="003A6A95" w:rsidRPr="00712289" w:rsidRDefault="003A6A95" w:rsidP="00095329">
      <w:pPr>
        <w:rPr>
          <w:rFonts w:ascii="Times New Roman" w:hAnsi="Times New Roman"/>
          <w:sz w:val="24"/>
          <w:szCs w:val="24"/>
        </w:rPr>
      </w:pPr>
      <w:r w:rsidRPr="00712289">
        <w:rPr>
          <w:sz w:val="24"/>
          <w:szCs w:val="24"/>
        </w:rPr>
        <w:br w:type="page"/>
      </w:r>
    </w:p>
    <w:p w:rsidR="003A6A95" w:rsidRPr="00712289" w:rsidRDefault="003A6A95" w:rsidP="00444953">
      <w:pPr>
        <w:spacing w:after="0" w:line="240" w:lineRule="auto"/>
        <w:ind w:left="1818" w:firstLine="306"/>
        <w:rPr>
          <w:rFonts w:ascii="Times New Roman" w:hAnsi="Times New Roman"/>
          <w:b/>
          <w:bCs/>
          <w:sz w:val="24"/>
          <w:szCs w:val="24"/>
        </w:rPr>
      </w:pPr>
      <w:r w:rsidRPr="00712289">
        <w:rPr>
          <w:rFonts w:ascii="Times New Roman" w:hAnsi="Times New Roman"/>
          <w:b/>
          <w:bCs/>
          <w:iCs/>
          <w:color w:val="000000"/>
          <w:sz w:val="24"/>
          <w:szCs w:val="24"/>
        </w:rPr>
        <w:t>4.2</w:t>
      </w:r>
      <w:r w:rsidRPr="00712289">
        <w:rPr>
          <w:rFonts w:ascii="Times New Roman" w:hAnsi="Times New Roman"/>
          <w:b/>
          <w:iCs/>
          <w:color w:val="000000"/>
          <w:sz w:val="24"/>
          <w:szCs w:val="24"/>
        </w:rPr>
        <w:t xml:space="preserve"> </w:t>
      </w:r>
      <w:r w:rsidRPr="00712289">
        <w:rPr>
          <w:rFonts w:ascii="Times New Roman" w:hAnsi="Times New Roman"/>
          <w:b/>
          <w:bCs/>
          <w:sz w:val="24"/>
          <w:szCs w:val="24"/>
        </w:rPr>
        <w:t>Общие требования к оформлению</w:t>
      </w:r>
    </w:p>
    <w:p w:rsidR="003A6A95" w:rsidRPr="00712289" w:rsidRDefault="003A6A95" w:rsidP="00444953">
      <w:pPr>
        <w:spacing w:after="0" w:line="240" w:lineRule="auto"/>
        <w:ind w:left="1818" w:firstLine="306"/>
        <w:rPr>
          <w:rFonts w:ascii="Times New Roman" w:hAnsi="Times New Roman"/>
          <w:b/>
          <w:bCs/>
          <w:sz w:val="24"/>
          <w:szCs w:val="24"/>
        </w:rPr>
      </w:pPr>
    </w:p>
    <w:p w:rsidR="003A6A95" w:rsidRPr="00712289" w:rsidRDefault="003A6A95" w:rsidP="00F028A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12289">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712289">
        <w:rPr>
          <w:rFonts w:ascii="Times New Roman" w:hAnsi="Times New Roman"/>
          <w:sz w:val="24"/>
          <w:szCs w:val="24"/>
          <w:lang w:val="en-US"/>
        </w:rPr>
        <w:t>doc</w:t>
      </w:r>
      <w:r w:rsidRPr="00712289">
        <w:rPr>
          <w:rFonts w:ascii="Times New Roman" w:hAnsi="Times New Roman"/>
          <w:sz w:val="24"/>
          <w:szCs w:val="24"/>
        </w:rPr>
        <w:t xml:space="preserve"> в виде одного файла (начиная с титульного листа и заканчивая последней страницей). </w:t>
      </w:r>
    </w:p>
    <w:p w:rsidR="003A6A95" w:rsidRPr="00712289" w:rsidRDefault="003A6A95" w:rsidP="00F028A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12289">
        <w:rPr>
          <w:rFonts w:ascii="Times New Roman" w:hAnsi="Times New Roman"/>
          <w:sz w:val="24"/>
          <w:szCs w:val="24"/>
        </w:rPr>
        <w:t>Формат страницы – А4.</w:t>
      </w:r>
    </w:p>
    <w:p w:rsidR="003A6A95" w:rsidRPr="00712289" w:rsidRDefault="003A6A95" w:rsidP="00F028A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12289">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3A6A95" w:rsidRPr="00712289" w:rsidRDefault="003A6A95" w:rsidP="00F028A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12289">
        <w:rPr>
          <w:rFonts w:ascii="Times New Roman" w:hAnsi="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3A6A95" w:rsidRPr="00712289" w:rsidRDefault="003A6A95" w:rsidP="00F028A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12289">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3A6A95" w:rsidRPr="00712289" w:rsidRDefault="003A6A95" w:rsidP="00F028A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12289">
        <w:rPr>
          <w:rFonts w:ascii="Times New Roman" w:hAnsi="Times New Roman"/>
          <w:sz w:val="24"/>
          <w:szCs w:val="24"/>
        </w:rPr>
        <w:t>Полужирный шрифт, курсив и подчеркнутый шрифт не применяются.</w:t>
      </w:r>
    </w:p>
    <w:p w:rsidR="003A6A95" w:rsidRPr="00712289" w:rsidRDefault="003A6A95" w:rsidP="00F028A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12289">
        <w:rPr>
          <w:rFonts w:ascii="Times New Roman" w:hAnsi="Times New Roman"/>
          <w:sz w:val="24"/>
          <w:szCs w:val="24"/>
        </w:rPr>
        <w:t>Выравнивание текста - по ширине. Выравнивание таблиц и рисунков – по центру.</w:t>
      </w:r>
    </w:p>
    <w:p w:rsidR="003A6A95" w:rsidRPr="00712289" w:rsidRDefault="003A6A95" w:rsidP="00F028A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12289">
        <w:rPr>
          <w:rFonts w:ascii="Times New Roman" w:hAnsi="Times New Roman"/>
          <w:sz w:val="24"/>
          <w:szCs w:val="24"/>
        </w:rPr>
        <w:t>Расстановка переносов - автоматическая.</w:t>
      </w:r>
    </w:p>
    <w:p w:rsidR="003A6A95" w:rsidRPr="00712289" w:rsidRDefault="003A6A95" w:rsidP="00F028A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12289">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3A6A95" w:rsidRPr="00712289" w:rsidRDefault="003A6A95" w:rsidP="00F028A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12289">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3A6A95" w:rsidRPr="00712289" w:rsidRDefault="003A6A95" w:rsidP="00F028A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12289">
        <w:rPr>
          <w:rFonts w:ascii="Times New Roman" w:hAnsi="Times New Roman"/>
          <w:sz w:val="24"/>
          <w:szCs w:val="24"/>
        </w:rPr>
        <w:t xml:space="preserve">Наименования разделов и подразделов (заголовки) начинаются с </w:t>
      </w:r>
      <w:hyperlink r:id="rId7" w:history="1">
        <w:r w:rsidRPr="00712289">
          <w:rPr>
            <w:rStyle w:val="ad"/>
            <w:rFonts w:ascii="Times New Roman" w:hAnsi="Times New Roman"/>
            <w:color w:val="auto"/>
            <w:sz w:val="24"/>
            <w:szCs w:val="24"/>
          </w:rPr>
          <w:t>заглавной букв</w:t>
        </w:r>
      </w:hyperlink>
      <w:r w:rsidRPr="00712289">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3A6A95" w:rsidRPr="00712289" w:rsidRDefault="003A6A95" w:rsidP="00F028A5">
      <w:pPr>
        <w:pStyle w:val="formattext"/>
        <w:numPr>
          <w:ilvl w:val="0"/>
          <w:numId w:val="1"/>
        </w:numPr>
        <w:spacing w:before="0" w:beforeAutospacing="0" w:after="0" w:afterAutospacing="0"/>
        <w:ind w:left="0" w:firstLine="720"/>
        <w:jc w:val="both"/>
      </w:pPr>
      <w:r w:rsidRPr="00712289">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3A6A95" w:rsidRPr="00712289" w:rsidRDefault="003A6A95" w:rsidP="00F028A5">
      <w:pPr>
        <w:pStyle w:val="formattext"/>
        <w:numPr>
          <w:ilvl w:val="0"/>
          <w:numId w:val="1"/>
        </w:numPr>
        <w:spacing w:before="0" w:beforeAutospacing="0" w:after="0" w:afterAutospacing="0"/>
        <w:ind w:left="0" w:firstLine="720"/>
        <w:jc w:val="both"/>
      </w:pPr>
      <w:r w:rsidRPr="00712289">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3A6A95" w:rsidRPr="00712289" w:rsidRDefault="003A6A95" w:rsidP="00F028A5">
      <w:pPr>
        <w:widowControl w:val="0"/>
        <w:numPr>
          <w:ilvl w:val="0"/>
          <w:numId w:val="1"/>
        </w:numPr>
        <w:suppressAutoHyphens/>
        <w:autoSpaceDE w:val="0"/>
        <w:spacing w:after="0" w:line="240" w:lineRule="auto"/>
        <w:ind w:left="0" w:firstLine="720"/>
        <w:rPr>
          <w:rFonts w:ascii="Times New Roman" w:hAnsi="Times New Roman"/>
          <w:sz w:val="24"/>
          <w:szCs w:val="24"/>
        </w:rPr>
      </w:pPr>
      <w:r w:rsidRPr="00712289">
        <w:rPr>
          <w:rFonts w:ascii="Times New Roman" w:hAnsi="Times New Roman"/>
          <w:sz w:val="24"/>
          <w:szCs w:val="24"/>
        </w:rPr>
        <w:t>Каждый пункт, подпункт и перечисление записывают с абзацного отступа.</w:t>
      </w:r>
    </w:p>
    <w:p w:rsidR="003A6A95" w:rsidRPr="00712289" w:rsidRDefault="003A6A95" w:rsidP="00F028A5">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lang w:eastAsia="en-US"/>
        </w:rPr>
      </w:pPr>
      <w:r w:rsidRPr="00712289">
        <w:rPr>
          <w:rFonts w:ascii="Times New Roman" w:hAnsi="Times New Roman"/>
          <w:sz w:val="24"/>
          <w:szCs w:val="24"/>
          <w:lang w:eastAsia="en-US"/>
        </w:rPr>
        <w:t>В тексте документа не допускается:</w:t>
      </w:r>
    </w:p>
    <w:p w:rsidR="003A6A95" w:rsidRPr="00712289" w:rsidRDefault="003A6A95"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lang w:eastAsia="en-US"/>
        </w:rPr>
      </w:pPr>
      <w:r w:rsidRPr="00712289">
        <w:rPr>
          <w:rFonts w:ascii="Times New Roman" w:hAnsi="Times New Roman"/>
          <w:sz w:val="24"/>
          <w:szCs w:val="24"/>
          <w:lang w:eastAsia="en-US"/>
        </w:rPr>
        <w:t>- применять обороты разговорной речи, техницизмы, профессионализмы;</w:t>
      </w:r>
    </w:p>
    <w:p w:rsidR="003A6A95" w:rsidRPr="00712289" w:rsidRDefault="003A6A95"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lang w:eastAsia="en-US"/>
        </w:rPr>
      </w:pPr>
      <w:r w:rsidRPr="00712289">
        <w:rPr>
          <w:rFonts w:ascii="Times New Roman"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3A6A95" w:rsidRPr="00712289" w:rsidRDefault="003A6A95"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lang w:eastAsia="en-US"/>
        </w:rPr>
      </w:pPr>
      <w:r w:rsidRPr="00712289">
        <w:rPr>
          <w:rFonts w:ascii="Times New Roman" w:hAnsi="Times New Roman"/>
          <w:sz w:val="24"/>
          <w:szCs w:val="24"/>
          <w:lang w:eastAsia="en-US"/>
        </w:rPr>
        <w:t>- применять произвольные словообразования;</w:t>
      </w:r>
    </w:p>
    <w:p w:rsidR="003A6A95" w:rsidRPr="00712289" w:rsidRDefault="003A6A95"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lang w:eastAsia="en-US"/>
        </w:rPr>
      </w:pPr>
      <w:r w:rsidRPr="00712289">
        <w:rPr>
          <w:rFonts w:ascii="Times New Roman"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3A6A95" w:rsidRPr="00712289" w:rsidRDefault="003A6A95" w:rsidP="00F028A5">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712289">
        <w:rPr>
          <w:rFonts w:ascii="Times New Roman" w:hAnsi="Times New Roman"/>
          <w:sz w:val="24"/>
          <w:szCs w:val="24"/>
        </w:rPr>
        <w:t>3.3 Правила оформления таблиц</w:t>
      </w:r>
    </w:p>
    <w:p w:rsidR="003A6A95" w:rsidRPr="00712289" w:rsidRDefault="003A6A95" w:rsidP="00F028A5">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3A6A95" w:rsidRPr="00712289" w:rsidRDefault="003A6A95" w:rsidP="00F028A5">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712289">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3A6A95" w:rsidRPr="00712289" w:rsidRDefault="003A6A95" w:rsidP="00F028A5">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712289">
        <w:rPr>
          <w:rFonts w:ascii="Times New Roman" w:hAnsi="Times New Roman"/>
          <w:sz w:val="24"/>
          <w:szCs w:val="24"/>
        </w:rPr>
        <w:t xml:space="preserve">Таблицу следует располагать в работе непосредственно после текста, в котором она </w:t>
      </w:r>
      <w:r w:rsidRPr="00712289">
        <w:rPr>
          <w:rFonts w:ascii="Times New Roman" w:hAnsi="Times New Roman"/>
          <w:sz w:val="24"/>
          <w:szCs w:val="24"/>
        </w:rPr>
        <w:lastRenderedPageBreak/>
        <w:t>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3A6A95" w:rsidRPr="00712289" w:rsidRDefault="003A6A95" w:rsidP="00F028A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12289">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3A6A95" w:rsidRPr="00712289" w:rsidRDefault="003A6A95" w:rsidP="00F028A5">
      <w:pPr>
        <w:numPr>
          <w:ilvl w:val="0"/>
          <w:numId w:val="1"/>
        </w:numPr>
        <w:spacing w:after="0" w:line="240" w:lineRule="auto"/>
        <w:rPr>
          <w:rFonts w:ascii="Times New Roman" w:hAnsi="Times New Roman"/>
          <w:sz w:val="24"/>
          <w:szCs w:val="24"/>
        </w:rPr>
      </w:pPr>
    </w:p>
    <w:p w:rsidR="003A6A95" w:rsidRPr="00712289" w:rsidRDefault="003A6A95" w:rsidP="00F028A5">
      <w:pPr>
        <w:numPr>
          <w:ilvl w:val="0"/>
          <w:numId w:val="1"/>
        </w:numPr>
        <w:spacing w:after="0" w:line="240" w:lineRule="auto"/>
        <w:rPr>
          <w:rFonts w:ascii="Times New Roman" w:hAnsi="Times New Roman"/>
          <w:sz w:val="24"/>
          <w:szCs w:val="24"/>
        </w:rPr>
      </w:pPr>
      <w:r w:rsidRPr="00712289">
        <w:rPr>
          <w:rFonts w:ascii="Times New Roman" w:hAnsi="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1"/>
        <w:gridCol w:w="3190"/>
        <w:gridCol w:w="3190"/>
      </w:tblGrid>
      <w:tr w:rsidR="003A6A95" w:rsidRPr="00712289" w:rsidTr="004A182B">
        <w:tc>
          <w:tcPr>
            <w:tcW w:w="3191" w:type="dxa"/>
          </w:tcPr>
          <w:p w:rsidR="003A6A95" w:rsidRPr="00712289" w:rsidRDefault="003A6A95" w:rsidP="004A182B">
            <w:pPr>
              <w:spacing w:after="0" w:line="240" w:lineRule="auto"/>
              <w:ind w:left="45"/>
              <w:jc w:val="center"/>
              <w:rPr>
                <w:rFonts w:ascii="Times New Roman" w:hAnsi="Times New Roman"/>
                <w:sz w:val="24"/>
                <w:szCs w:val="24"/>
              </w:rPr>
            </w:pPr>
            <w:r w:rsidRPr="00712289">
              <w:rPr>
                <w:rFonts w:ascii="Times New Roman" w:hAnsi="Times New Roman"/>
                <w:sz w:val="24"/>
                <w:szCs w:val="24"/>
              </w:rPr>
              <w:t>Должность</w:t>
            </w:r>
          </w:p>
        </w:tc>
        <w:tc>
          <w:tcPr>
            <w:tcW w:w="3190" w:type="dxa"/>
          </w:tcPr>
          <w:p w:rsidR="003A6A95" w:rsidRPr="00712289" w:rsidRDefault="003A6A95" w:rsidP="004A182B">
            <w:pPr>
              <w:spacing w:after="0" w:line="240" w:lineRule="auto"/>
              <w:ind w:left="45"/>
              <w:jc w:val="center"/>
              <w:rPr>
                <w:rFonts w:ascii="Times New Roman" w:hAnsi="Times New Roman"/>
                <w:sz w:val="24"/>
                <w:szCs w:val="24"/>
              </w:rPr>
            </w:pPr>
            <w:r w:rsidRPr="00712289">
              <w:rPr>
                <w:rFonts w:ascii="Times New Roman" w:hAnsi="Times New Roman"/>
                <w:sz w:val="24"/>
                <w:szCs w:val="24"/>
              </w:rPr>
              <w:t>Количество</w:t>
            </w:r>
          </w:p>
        </w:tc>
        <w:tc>
          <w:tcPr>
            <w:tcW w:w="3190" w:type="dxa"/>
          </w:tcPr>
          <w:p w:rsidR="003A6A95" w:rsidRPr="00712289" w:rsidRDefault="003A6A95" w:rsidP="004A182B">
            <w:pPr>
              <w:spacing w:after="0" w:line="240" w:lineRule="auto"/>
              <w:ind w:left="45"/>
              <w:jc w:val="center"/>
              <w:rPr>
                <w:rFonts w:ascii="Times New Roman" w:hAnsi="Times New Roman"/>
                <w:sz w:val="24"/>
                <w:szCs w:val="24"/>
              </w:rPr>
            </w:pPr>
            <w:r w:rsidRPr="00712289">
              <w:rPr>
                <w:rFonts w:ascii="Times New Roman" w:hAnsi="Times New Roman"/>
                <w:sz w:val="24"/>
                <w:szCs w:val="24"/>
              </w:rPr>
              <w:t>Заработная плата (руб.)</w:t>
            </w:r>
          </w:p>
        </w:tc>
      </w:tr>
      <w:tr w:rsidR="003A6A95" w:rsidRPr="00712289" w:rsidTr="004A182B">
        <w:tc>
          <w:tcPr>
            <w:tcW w:w="3191" w:type="dxa"/>
          </w:tcPr>
          <w:p w:rsidR="003A6A95" w:rsidRPr="00712289" w:rsidRDefault="003A6A95" w:rsidP="004A182B">
            <w:pPr>
              <w:spacing w:after="0" w:line="240" w:lineRule="auto"/>
              <w:ind w:left="45"/>
              <w:rPr>
                <w:rFonts w:ascii="Times New Roman" w:hAnsi="Times New Roman"/>
                <w:sz w:val="24"/>
                <w:szCs w:val="24"/>
              </w:rPr>
            </w:pPr>
            <w:r w:rsidRPr="00712289">
              <w:rPr>
                <w:rFonts w:ascii="Times New Roman" w:hAnsi="Times New Roman"/>
                <w:sz w:val="24"/>
                <w:szCs w:val="24"/>
              </w:rPr>
              <w:t>Генеральный директор</w:t>
            </w:r>
          </w:p>
        </w:tc>
        <w:tc>
          <w:tcPr>
            <w:tcW w:w="3190" w:type="dxa"/>
            <w:vAlign w:val="center"/>
          </w:tcPr>
          <w:p w:rsidR="003A6A95" w:rsidRPr="00712289" w:rsidRDefault="003A6A95" w:rsidP="004A182B">
            <w:pPr>
              <w:spacing w:after="0" w:line="240" w:lineRule="auto"/>
              <w:ind w:left="45"/>
              <w:jc w:val="center"/>
              <w:rPr>
                <w:rFonts w:ascii="Times New Roman" w:hAnsi="Times New Roman"/>
                <w:sz w:val="24"/>
                <w:szCs w:val="24"/>
              </w:rPr>
            </w:pPr>
            <w:r w:rsidRPr="00712289">
              <w:rPr>
                <w:rFonts w:ascii="Times New Roman" w:hAnsi="Times New Roman"/>
                <w:sz w:val="24"/>
                <w:szCs w:val="24"/>
              </w:rPr>
              <w:t>1</w:t>
            </w:r>
          </w:p>
        </w:tc>
        <w:tc>
          <w:tcPr>
            <w:tcW w:w="3190" w:type="dxa"/>
            <w:vAlign w:val="center"/>
          </w:tcPr>
          <w:p w:rsidR="003A6A95" w:rsidRPr="00712289" w:rsidRDefault="003A6A95" w:rsidP="004A182B">
            <w:pPr>
              <w:spacing w:after="0" w:line="240" w:lineRule="auto"/>
              <w:ind w:left="45"/>
              <w:jc w:val="center"/>
              <w:rPr>
                <w:rFonts w:ascii="Times New Roman" w:hAnsi="Times New Roman"/>
                <w:sz w:val="24"/>
                <w:szCs w:val="24"/>
              </w:rPr>
            </w:pPr>
            <w:r w:rsidRPr="00712289">
              <w:rPr>
                <w:rFonts w:ascii="Times New Roman" w:hAnsi="Times New Roman"/>
                <w:sz w:val="24"/>
                <w:szCs w:val="24"/>
              </w:rPr>
              <w:t>25000</w:t>
            </w:r>
          </w:p>
        </w:tc>
      </w:tr>
      <w:tr w:rsidR="003A6A95" w:rsidRPr="00712289" w:rsidTr="004A182B">
        <w:tc>
          <w:tcPr>
            <w:tcW w:w="3191" w:type="dxa"/>
          </w:tcPr>
          <w:p w:rsidR="003A6A95" w:rsidRPr="00712289" w:rsidRDefault="003A6A95" w:rsidP="004A182B">
            <w:pPr>
              <w:spacing w:after="0" w:line="240" w:lineRule="auto"/>
              <w:ind w:left="45"/>
              <w:rPr>
                <w:rFonts w:ascii="Times New Roman" w:hAnsi="Times New Roman"/>
                <w:sz w:val="24"/>
                <w:szCs w:val="24"/>
              </w:rPr>
            </w:pPr>
            <w:r w:rsidRPr="00712289">
              <w:rPr>
                <w:rFonts w:ascii="Times New Roman" w:hAnsi="Times New Roman"/>
                <w:sz w:val="24"/>
                <w:szCs w:val="24"/>
              </w:rPr>
              <w:t>Исполнительный директор</w:t>
            </w:r>
          </w:p>
        </w:tc>
        <w:tc>
          <w:tcPr>
            <w:tcW w:w="3190" w:type="dxa"/>
            <w:vAlign w:val="center"/>
          </w:tcPr>
          <w:p w:rsidR="003A6A95" w:rsidRPr="00712289" w:rsidRDefault="003A6A95" w:rsidP="004A182B">
            <w:pPr>
              <w:spacing w:after="0" w:line="240" w:lineRule="auto"/>
              <w:ind w:left="45"/>
              <w:jc w:val="center"/>
              <w:rPr>
                <w:rFonts w:ascii="Times New Roman" w:hAnsi="Times New Roman"/>
                <w:sz w:val="24"/>
                <w:szCs w:val="24"/>
              </w:rPr>
            </w:pPr>
            <w:r w:rsidRPr="00712289">
              <w:rPr>
                <w:rFonts w:ascii="Times New Roman" w:hAnsi="Times New Roman"/>
                <w:sz w:val="24"/>
                <w:szCs w:val="24"/>
              </w:rPr>
              <w:t>1</w:t>
            </w:r>
          </w:p>
        </w:tc>
        <w:tc>
          <w:tcPr>
            <w:tcW w:w="3190" w:type="dxa"/>
            <w:vAlign w:val="center"/>
          </w:tcPr>
          <w:p w:rsidR="003A6A95" w:rsidRPr="00712289" w:rsidRDefault="003A6A95" w:rsidP="004A182B">
            <w:pPr>
              <w:spacing w:after="0" w:line="240" w:lineRule="auto"/>
              <w:ind w:left="45"/>
              <w:jc w:val="center"/>
              <w:rPr>
                <w:rFonts w:ascii="Times New Roman" w:hAnsi="Times New Roman"/>
                <w:sz w:val="24"/>
                <w:szCs w:val="24"/>
              </w:rPr>
            </w:pPr>
            <w:r w:rsidRPr="00712289">
              <w:rPr>
                <w:rFonts w:ascii="Times New Roman" w:hAnsi="Times New Roman"/>
                <w:sz w:val="24"/>
                <w:szCs w:val="24"/>
              </w:rPr>
              <w:t>20000</w:t>
            </w:r>
          </w:p>
        </w:tc>
      </w:tr>
      <w:tr w:rsidR="003A6A95" w:rsidRPr="00712289" w:rsidTr="004A182B">
        <w:tc>
          <w:tcPr>
            <w:tcW w:w="3191" w:type="dxa"/>
          </w:tcPr>
          <w:p w:rsidR="003A6A95" w:rsidRPr="00712289" w:rsidRDefault="003A6A95" w:rsidP="004A182B">
            <w:pPr>
              <w:spacing w:after="0" w:line="240" w:lineRule="auto"/>
              <w:ind w:left="45"/>
              <w:rPr>
                <w:rFonts w:ascii="Times New Roman" w:hAnsi="Times New Roman"/>
                <w:sz w:val="24"/>
                <w:szCs w:val="24"/>
              </w:rPr>
            </w:pPr>
            <w:r w:rsidRPr="00712289">
              <w:rPr>
                <w:rFonts w:ascii="Times New Roman" w:hAnsi="Times New Roman"/>
                <w:sz w:val="24"/>
                <w:szCs w:val="24"/>
              </w:rPr>
              <w:t>Бухгалтер</w:t>
            </w:r>
          </w:p>
        </w:tc>
        <w:tc>
          <w:tcPr>
            <w:tcW w:w="3190" w:type="dxa"/>
            <w:vAlign w:val="center"/>
          </w:tcPr>
          <w:p w:rsidR="003A6A95" w:rsidRPr="00712289" w:rsidRDefault="003A6A95" w:rsidP="004A182B">
            <w:pPr>
              <w:spacing w:after="0" w:line="240" w:lineRule="auto"/>
              <w:ind w:left="45"/>
              <w:jc w:val="center"/>
              <w:rPr>
                <w:rFonts w:ascii="Times New Roman" w:hAnsi="Times New Roman"/>
                <w:sz w:val="24"/>
                <w:szCs w:val="24"/>
              </w:rPr>
            </w:pPr>
            <w:r w:rsidRPr="00712289">
              <w:rPr>
                <w:rFonts w:ascii="Times New Roman" w:hAnsi="Times New Roman"/>
                <w:sz w:val="24"/>
                <w:szCs w:val="24"/>
              </w:rPr>
              <w:t>1</w:t>
            </w:r>
          </w:p>
        </w:tc>
        <w:tc>
          <w:tcPr>
            <w:tcW w:w="3190" w:type="dxa"/>
            <w:vAlign w:val="center"/>
          </w:tcPr>
          <w:p w:rsidR="003A6A95" w:rsidRPr="00712289" w:rsidRDefault="003A6A95" w:rsidP="004A182B">
            <w:pPr>
              <w:spacing w:after="0" w:line="240" w:lineRule="auto"/>
              <w:ind w:left="45"/>
              <w:jc w:val="center"/>
              <w:rPr>
                <w:rFonts w:ascii="Times New Roman" w:hAnsi="Times New Roman"/>
                <w:sz w:val="24"/>
                <w:szCs w:val="24"/>
              </w:rPr>
            </w:pPr>
            <w:r w:rsidRPr="00712289">
              <w:rPr>
                <w:rFonts w:ascii="Times New Roman" w:hAnsi="Times New Roman"/>
                <w:sz w:val="24"/>
                <w:szCs w:val="24"/>
              </w:rPr>
              <w:t>15000</w:t>
            </w:r>
          </w:p>
        </w:tc>
      </w:tr>
      <w:tr w:rsidR="003A6A95" w:rsidRPr="00712289" w:rsidTr="004A182B">
        <w:tc>
          <w:tcPr>
            <w:tcW w:w="6381" w:type="dxa"/>
            <w:gridSpan w:val="2"/>
          </w:tcPr>
          <w:p w:rsidR="003A6A95" w:rsidRPr="00712289" w:rsidRDefault="003A6A95" w:rsidP="004A182B">
            <w:pPr>
              <w:spacing w:after="0" w:line="240" w:lineRule="auto"/>
              <w:ind w:left="45"/>
              <w:jc w:val="center"/>
              <w:rPr>
                <w:rFonts w:ascii="Times New Roman" w:hAnsi="Times New Roman"/>
                <w:sz w:val="24"/>
                <w:szCs w:val="24"/>
              </w:rPr>
            </w:pPr>
            <w:r w:rsidRPr="00712289">
              <w:rPr>
                <w:rFonts w:ascii="Times New Roman" w:hAnsi="Times New Roman"/>
                <w:sz w:val="24"/>
                <w:szCs w:val="24"/>
              </w:rPr>
              <w:t>Итого:</w:t>
            </w:r>
          </w:p>
        </w:tc>
        <w:tc>
          <w:tcPr>
            <w:tcW w:w="3190" w:type="dxa"/>
            <w:vAlign w:val="center"/>
          </w:tcPr>
          <w:p w:rsidR="003A6A95" w:rsidRPr="00712289" w:rsidRDefault="003A6A95" w:rsidP="004A182B">
            <w:pPr>
              <w:spacing w:after="0" w:line="240" w:lineRule="auto"/>
              <w:ind w:left="45"/>
              <w:jc w:val="center"/>
              <w:rPr>
                <w:rFonts w:ascii="Times New Roman" w:hAnsi="Times New Roman"/>
                <w:sz w:val="24"/>
                <w:szCs w:val="24"/>
              </w:rPr>
            </w:pPr>
            <w:r w:rsidRPr="00712289">
              <w:rPr>
                <w:rFonts w:ascii="Times New Roman" w:hAnsi="Times New Roman"/>
                <w:sz w:val="24"/>
                <w:szCs w:val="24"/>
              </w:rPr>
              <w:t>60000</w:t>
            </w:r>
          </w:p>
        </w:tc>
      </w:tr>
    </w:tbl>
    <w:p w:rsidR="003A6A95" w:rsidRPr="00712289" w:rsidRDefault="003A6A95" w:rsidP="00F028A5">
      <w:pPr>
        <w:numPr>
          <w:ilvl w:val="0"/>
          <w:numId w:val="1"/>
        </w:numPr>
        <w:spacing w:after="0" w:line="240" w:lineRule="auto"/>
        <w:ind w:left="0" w:firstLine="709"/>
        <w:jc w:val="both"/>
        <w:rPr>
          <w:rFonts w:ascii="Times New Roman" w:hAnsi="Times New Roman"/>
          <w:sz w:val="24"/>
          <w:szCs w:val="24"/>
        </w:rPr>
      </w:pPr>
    </w:p>
    <w:p w:rsidR="003A6A95" w:rsidRPr="00712289" w:rsidRDefault="003A6A95" w:rsidP="00F028A5">
      <w:pPr>
        <w:pStyle w:val="ac"/>
        <w:spacing w:before="0" w:beforeAutospacing="0" w:after="0" w:afterAutospacing="0"/>
        <w:jc w:val="center"/>
      </w:pPr>
    </w:p>
    <w:p w:rsidR="003A6A95" w:rsidRPr="00712289" w:rsidRDefault="003A6A95" w:rsidP="00F028A5">
      <w:pPr>
        <w:pStyle w:val="ac"/>
        <w:numPr>
          <w:ilvl w:val="0"/>
          <w:numId w:val="1"/>
        </w:numPr>
        <w:spacing w:before="0" w:beforeAutospacing="0" w:after="0" w:afterAutospacing="0"/>
        <w:ind w:left="0" w:firstLine="720"/>
        <w:jc w:val="center"/>
      </w:pPr>
      <w:r w:rsidRPr="00712289">
        <w:t>3.4 Правила оформления списка использованных источников</w:t>
      </w:r>
    </w:p>
    <w:p w:rsidR="003A6A95" w:rsidRPr="00712289" w:rsidRDefault="003A6A95" w:rsidP="00F028A5">
      <w:pPr>
        <w:pStyle w:val="ac"/>
        <w:numPr>
          <w:ilvl w:val="0"/>
          <w:numId w:val="1"/>
        </w:numPr>
        <w:spacing w:before="0" w:beforeAutospacing="0" w:after="0" w:afterAutospacing="0"/>
        <w:ind w:left="0" w:firstLine="720"/>
        <w:jc w:val="center"/>
      </w:pPr>
    </w:p>
    <w:p w:rsidR="003A6A95" w:rsidRPr="00712289" w:rsidRDefault="003A6A95" w:rsidP="00F028A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12289">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3A6A95" w:rsidRPr="00712289" w:rsidRDefault="003A6A95" w:rsidP="00F028A5">
      <w:pPr>
        <w:pStyle w:val="ac"/>
        <w:numPr>
          <w:ilvl w:val="0"/>
          <w:numId w:val="1"/>
        </w:numPr>
        <w:spacing w:before="0" w:beforeAutospacing="0" w:after="0" w:afterAutospacing="0"/>
        <w:ind w:left="0" w:firstLine="720"/>
        <w:jc w:val="both"/>
      </w:pPr>
      <w:r w:rsidRPr="00712289">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A6A95" w:rsidRPr="00712289" w:rsidRDefault="003A6A95" w:rsidP="00F028A5">
      <w:pPr>
        <w:pStyle w:val="ac"/>
        <w:numPr>
          <w:ilvl w:val="0"/>
          <w:numId w:val="1"/>
        </w:numPr>
        <w:spacing w:before="0" w:beforeAutospacing="0" w:after="0" w:afterAutospacing="0"/>
        <w:ind w:left="0" w:firstLine="720"/>
        <w:jc w:val="both"/>
      </w:pPr>
      <w:r w:rsidRPr="00712289">
        <w:t xml:space="preserve">- [Видеозапись]; - [Мультимедиа]; - [Текст]; - [Электронный ресурс]. </w:t>
      </w:r>
    </w:p>
    <w:p w:rsidR="003A6A95" w:rsidRPr="00712289" w:rsidRDefault="003A6A95" w:rsidP="00F028A5">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712289">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3A6A95" w:rsidRPr="00712289" w:rsidRDefault="003A6A95" w:rsidP="00F028A5">
      <w:pPr>
        <w:pStyle w:val="ac"/>
        <w:numPr>
          <w:ilvl w:val="0"/>
          <w:numId w:val="1"/>
        </w:numPr>
        <w:spacing w:before="0" w:beforeAutospacing="0" w:after="0" w:afterAutospacing="0"/>
        <w:ind w:left="0" w:firstLine="720"/>
        <w:jc w:val="center"/>
      </w:pPr>
    </w:p>
    <w:p w:rsidR="003A6A95" w:rsidRPr="00712289" w:rsidRDefault="003A6A95" w:rsidP="00F028A5">
      <w:pPr>
        <w:pStyle w:val="ac"/>
        <w:numPr>
          <w:ilvl w:val="0"/>
          <w:numId w:val="1"/>
        </w:numPr>
        <w:spacing w:before="0" w:beforeAutospacing="0" w:after="0" w:afterAutospacing="0"/>
        <w:ind w:left="0" w:firstLine="720"/>
        <w:jc w:val="center"/>
      </w:pPr>
      <w:r w:rsidRPr="00712289">
        <w:t>Примеры оформления нормативно-правовых актов</w:t>
      </w:r>
    </w:p>
    <w:p w:rsidR="003A6A95" w:rsidRPr="00712289" w:rsidRDefault="003A6A95" w:rsidP="00F028A5">
      <w:pPr>
        <w:pStyle w:val="ac"/>
        <w:numPr>
          <w:ilvl w:val="0"/>
          <w:numId w:val="1"/>
        </w:numPr>
        <w:spacing w:before="0" w:beforeAutospacing="0" w:after="0" w:afterAutospacing="0"/>
        <w:ind w:left="0" w:firstLine="720"/>
        <w:jc w:val="center"/>
      </w:pPr>
    </w:p>
    <w:p w:rsidR="003A6A95" w:rsidRPr="00712289" w:rsidRDefault="003A6A95" w:rsidP="00F028A5">
      <w:pPr>
        <w:pStyle w:val="ac"/>
        <w:numPr>
          <w:ilvl w:val="0"/>
          <w:numId w:val="1"/>
        </w:numPr>
        <w:spacing w:before="0" w:beforeAutospacing="0" w:after="0" w:afterAutospacing="0"/>
        <w:ind w:left="0" w:firstLine="720"/>
        <w:jc w:val="both"/>
      </w:pPr>
      <w:r w:rsidRPr="00712289">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3A6A95" w:rsidRPr="00712289" w:rsidRDefault="003A6A95" w:rsidP="00F028A5">
      <w:pPr>
        <w:pStyle w:val="ac"/>
        <w:numPr>
          <w:ilvl w:val="0"/>
          <w:numId w:val="1"/>
        </w:numPr>
        <w:spacing w:before="0" w:beforeAutospacing="0" w:after="0" w:afterAutospacing="0"/>
        <w:ind w:left="0" w:firstLine="720"/>
        <w:jc w:val="both"/>
      </w:pPr>
      <w:r w:rsidRPr="00712289">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8" w:history="1">
        <w:r w:rsidR="004A5BA8">
          <w:rPr>
            <w:rStyle w:val="ad"/>
          </w:rPr>
          <w:t>http://www.consultant.ru</w:t>
        </w:r>
      </w:hyperlink>
      <w:r w:rsidRPr="00712289">
        <w:t xml:space="preserve">   </w:t>
      </w:r>
    </w:p>
    <w:p w:rsidR="003A6A95" w:rsidRPr="00712289" w:rsidRDefault="003A6A95" w:rsidP="00F028A5">
      <w:pPr>
        <w:pStyle w:val="ac"/>
        <w:numPr>
          <w:ilvl w:val="0"/>
          <w:numId w:val="1"/>
        </w:numPr>
        <w:spacing w:before="0" w:beforeAutospacing="0" w:after="0" w:afterAutospacing="0"/>
        <w:ind w:left="0" w:firstLine="720"/>
        <w:jc w:val="center"/>
      </w:pPr>
    </w:p>
    <w:p w:rsidR="003A6A95" w:rsidRPr="00712289" w:rsidRDefault="003A6A95" w:rsidP="00F028A5">
      <w:pPr>
        <w:pStyle w:val="ac"/>
        <w:numPr>
          <w:ilvl w:val="0"/>
          <w:numId w:val="1"/>
        </w:numPr>
        <w:spacing w:before="0" w:beforeAutospacing="0" w:after="0" w:afterAutospacing="0"/>
        <w:ind w:left="0" w:firstLine="720"/>
        <w:jc w:val="center"/>
      </w:pPr>
      <w:r w:rsidRPr="00712289">
        <w:t>Книги, статьи, материалы конференций и семинаров</w:t>
      </w:r>
    </w:p>
    <w:p w:rsidR="003A6A95" w:rsidRPr="00712289" w:rsidRDefault="003A6A95" w:rsidP="00F028A5">
      <w:pPr>
        <w:pStyle w:val="ac"/>
        <w:numPr>
          <w:ilvl w:val="0"/>
          <w:numId w:val="1"/>
        </w:numPr>
        <w:spacing w:before="0" w:beforeAutospacing="0" w:after="0" w:afterAutospacing="0"/>
        <w:ind w:left="0" w:firstLine="720"/>
        <w:jc w:val="center"/>
      </w:pPr>
    </w:p>
    <w:p w:rsidR="003A6A95" w:rsidRPr="00712289" w:rsidRDefault="003A6A95" w:rsidP="00F028A5">
      <w:pPr>
        <w:pStyle w:val="ac"/>
        <w:numPr>
          <w:ilvl w:val="0"/>
          <w:numId w:val="1"/>
        </w:numPr>
        <w:spacing w:before="0" w:beforeAutospacing="0" w:after="0" w:afterAutospacing="0"/>
        <w:ind w:left="0" w:firstLine="720"/>
        <w:jc w:val="both"/>
      </w:pPr>
      <w:r w:rsidRPr="00712289">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N 5. - С. 23–25. </w:t>
      </w:r>
    </w:p>
    <w:p w:rsidR="003A6A95" w:rsidRPr="00712289" w:rsidRDefault="003A6A95" w:rsidP="00F028A5">
      <w:pPr>
        <w:pStyle w:val="ac"/>
        <w:numPr>
          <w:ilvl w:val="0"/>
          <w:numId w:val="1"/>
        </w:numPr>
        <w:spacing w:before="0" w:beforeAutospacing="0" w:after="0" w:afterAutospacing="0"/>
        <w:ind w:left="0" w:firstLine="720"/>
        <w:jc w:val="both"/>
      </w:pPr>
      <w:r w:rsidRPr="00712289">
        <w:t xml:space="preserve">4. Голубков, Е.П. Маркетинг как концепция рыночного управления [Текст] // Маркетинг в России и за рубежом. - 2015. - N 1. - С. 89–104.  </w:t>
      </w:r>
    </w:p>
    <w:p w:rsidR="003A6A95" w:rsidRPr="00712289" w:rsidRDefault="003A6A95" w:rsidP="00F028A5">
      <w:pPr>
        <w:pStyle w:val="ac"/>
        <w:numPr>
          <w:ilvl w:val="0"/>
          <w:numId w:val="1"/>
        </w:numPr>
        <w:spacing w:before="0" w:beforeAutospacing="0" w:after="0" w:afterAutospacing="0"/>
        <w:ind w:left="0" w:firstLine="720"/>
        <w:jc w:val="both"/>
      </w:pPr>
      <w:r w:rsidRPr="00712289">
        <w:t xml:space="preserve">5. Государственные и муниципальные финансы [Текст] : учебник / Под ред. проф. С.И. Лушина, проф. В.А. Слепова. - М.: Экономистъ, 2016. - 280 с. </w:t>
      </w:r>
    </w:p>
    <w:p w:rsidR="003A6A95" w:rsidRPr="00712289" w:rsidRDefault="003A6A95" w:rsidP="00F028A5">
      <w:pPr>
        <w:pStyle w:val="ac"/>
        <w:numPr>
          <w:ilvl w:val="0"/>
          <w:numId w:val="1"/>
        </w:numPr>
        <w:spacing w:before="0" w:beforeAutospacing="0" w:after="0" w:afterAutospacing="0"/>
        <w:ind w:left="0" w:firstLine="720"/>
        <w:jc w:val="both"/>
      </w:pPr>
      <w:r w:rsidRPr="00712289">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2017. - С. 101–106.  </w:t>
      </w:r>
    </w:p>
    <w:p w:rsidR="003A6A95" w:rsidRPr="00712289" w:rsidRDefault="003A6A95" w:rsidP="00F028A5">
      <w:pPr>
        <w:pStyle w:val="ac"/>
        <w:numPr>
          <w:ilvl w:val="0"/>
          <w:numId w:val="1"/>
        </w:numPr>
        <w:spacing w:before="0" w:beforeAutospacing="0" w:after="0" w:afterAutospacing="0"/>
        <w:ind w:left="0" w:firstLine="720"/>
        <w:jc w:val="both"/>
      </w:pPr>
      <w:r w:rsidRPr="00712289">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2015. - 231 с. </w:t>
      </w:r>
    </w:p>
    <w:p w:rsidR="003A6A95" w:rsidRPr="00712289" w:rsidRDefault="003A6A95" w:rsidP="00F028A5">
      <w:pPr>
        <w:pStyle w:val="ac"/>
        <w:numPr>
          <w:ilvl w:val="0"/>
          <w:numId w:val="1"/>
        </w:numPr>
        <w:spacing w:before="0" w:beforeAutospacing="0" w:after="0" w:afterAutospacing="0"/>
        <w:ind w:left="0" w:firstLine="720"/>
        <w:jc w:val="both"/>
      </w:pPr>
      <w:r w:rsidRPr="00712289">
        <w:lastRenderedPageBreak/>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3A6A95" w:rsidRPr="00712289" w:rsidRDefault="003A6A95" w:rsidP="00F028A5">
      <w:pPr>
        <w:pStyle w:val="ac"/>
        <w:numPr>
          <w:ilvl w:val="0"/>
          <w:numId w:val="1"/>
        </w:numPr>
        <w:spacing w:before="0" w:beforeAutospacing="0" w:after="0" w:afterAutospacing="0"/>
        <w:ind w:left="0" w:firstLine="720"/>
        <w:jc w:val="both"/>
      </w:pPr>
      <w:r w:rsidRPr="00712289">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- 2012. - N 8. – Режим доступа: </w:t>
      </w:r>
      <w:hyperlink r:id="rId9" w:history="1">
        <w:r w:rsidR="004A5BA8">
          <w:rPr>
            <w:rStyle w:val="ad"/>
          </w:rPr>
          <w:t>http://www2/usu.ru/philosoph/chertkova..</w:t>
        </w:r>
      </w:hyperlink>
      <w:r w:rsidRPr="00712289">
        <w:t xml:space="preserve">. </w:t>
      </w:r>
    </w:p>
    <w:p w:rsidR="003A6A95" w:rsidRPr="00712289" w:rsidRDefault="003A6A95" w:rsidP="00F028A5">
      <w:pPr>
        <w:pStyle w:val="ac"/>
        <w:numPr>
          <w:ilvl w:val="0"/>
          <w:numId w:val="1"/>
        </w:numPr>
        <w:spacing w:before="0" w:beforeAutospacing="0" w:after="0" w:afterAutospacing="0"/>
        <w:ind w:left="0" w:firstLine="720"/>
        <w:jc w:val="both"/>
      </w:pPr>
      <w:r w:rsidRPr="00712289">
        <w:t xml:space="preserve">10. Юридический советник [Электронный ресурс]. - 1 электрон. опт. диск (CD-ROM): зв.,цв.; 12 см. - Прил.: Справочник пользователя [Текст] / сост. В.А. Быков. - 32 с.  </w:t>
      </w:r>
    </w:p>
    <w:p w:rsidR="003A6A95" w:rsidRPr="00712289" w:rsidRDefault="003A6A95" w:rsidP="00F028A5">
      <w:pPr>
        <w:pStyle w:val="ac"/>
        <w:numPr>
          <w:ilvl w:val="0"/>
          <w:numId w:val="1"/>
        </w:numPr>
        <w:spacing w:before="0" w:beforeAutospacing="0" w:after="0" w:afterAutospacing="0"/>
        <w:ind w:left="0" w:firstLine="720"/>
        <w:jc w:val="both"/>
      </w:pPr>
    </w:p>
    <w:p w:rsidR="003A6A95" w:rsidRPr="00712289" w:rsidRDefault="003A6A95" w:rsidP="00F028A5">
      <w:pPr>
        <w:pStyle w:val="ac"/>
        <w:numPr>
          <w:ilvl w:val="0"/>
          <w:numId w:val="1"/>
        </w:numPr>
        <w:spacing w:before="0" w:beforeAutospacing="0" w:after="0" w:afterAutospacing="0"/>
        <w:ind w:left="0" w:firstLine="720"/>
        <w:jc w:val="center"/>
      </w:pPr>
      <w:r w:rsidRPr="00712289">
        <w:t>Интернет-ресурсы</w:t>
      </w:r>
    </w:p>
    <w:p w:rsidR="003A6A95" w:rsidRPr="00712289" w:rsidRDefault="003A6A95" w:rsidP="00F028A5">
      <w:pPr>
        <w:pStyle w:val="ac"/>
        <w:numPr>
          <w:ilvl w:val="0"/>
          <w:numId w:val="1"/>
        </w:numPr>
        <w:spacing w:before="0" w:beforeAutospacing="0" w:after="0" w:afterAutospacing="0"/>
        <w:ind w:left="0" w:firstLine="720"/>
        <w:jc w:val="center"/>
      </w:pPr>
    </w:p>
    <w:p w:rsidR="003A6A95" w:rsidRPr="00712289" w:rsidRDefault="003A6A95" w:rsidP="00F028A5">
      <w:pPr>
        <w:pStyle w:val="ac"/>
        <w:numPr>
          <w:ilvl w:val="0"/>
          <w:numId w:val="1"/>
        </w:numPr>
        <w:spacing w:before="0" w:beforeAutospacing="0" w:after="0" w:afterAutospacing="0"/>
        <w:ind w:left="0" w:firstLine="720"/>
        <w:jc w:val="both"/>
      </w:pPr>
      <w:r w:rsidRPr="00712289">
        <w:t xml:space="preserve">19. Министерство финансов Российской Федерации:– Режим доступа: </w:t>
      </w:r>
      <w:hyperlink r:id="rId10" w:history="1">
        <w:r w:rsidR="004A5BA8">
          <w:rPr>
            <w:rStyle w:val="ad"/>
          </w:rPr>
          <w:t>http://www.minfin.ru</w:t>
        </w:r>
      </w:hyperlink>
      <w:r w:rsidRPr="00712289">
        <w:t xml:space="preserve"> </w:t>
      </w:r>
    </w:p>
    <w:p w:rsidR="003A6A95" w:rsidRPr="00712289" w:rsidRDefault="003A6A95" w:rsidP="00F028A5">
      <w:pPr>
        <w:pStyle w:val="ac"/>
        <w:numPr>
          <w:ilvl w:val="0"/>
          <w:numId w:val="1"/>
        </w:numPr>
        <w:spacing w:before="0" w:beforeAutospacing="0" w:after="0" w:afterAutospacing="0"/>
        <w:ind w:left="0" w:firstLine="720"/>
        <w:jc w:val="both"/>
      </w:pPr>
      <w:r w:rsidRPr="00712289">
        <w:t xml:space="preserve">20. Российская книжная палата: -  Режим доступа: </w:t>
      </w:r>
      <w:hyperlink r:id="rId11" w:history="1">
        <w:r w:rsidR="004A5BA8">
          <w:rPr>
            <w:rStyle w:val="ad"/>
          </w:rPr>
          <w:t>http://www.bookchamber.ru</w:t>
        </w:r>
      </w:hyperlink>
      <w:r w:rsidRPr="00712289">
        <w:t xml:space="preserve">  </w:t>
      </w:r>
    </w:p>
    <w:p w:rsidR="003A6A95" w:rsidRPr="00712289" w:rsidRDefault="003A6A95" w:rsidP="00F028A5">
      <w:pPr>
        <w:pStyle w:val="formattext"/>
        <w:numPr>
          <w:ilvl w:val="0"/>
          <w:numId w:val="1"/>
        </w:numPr>
        <w:spacing w:before="0" w:beforeAutospacing="0" w:after="0" w:afterAutospacing="0"/>
        <w:ind w:left="0" w:firstLine="720"/>
        <w:jc w:val="both"/>
      </w:pPr>
      <w:r w:rsidRPr="00712289">
        <w:t xml:space="preserve">21.  Насырова, Г.А. Модели государственного регулирования страховой деятельности / Г.А.Насырова // Вестник Финансовой академии. - 2017. - N 4. - Режим доступа: </w:t>
      </w:r>
      <w:hyperlink r:id="rId12" w:history="1">
        <w:r w:rsidR="004A5BA8">
          <w:rPr>
            <w:rStyle w:val="ad"/>
          </w:rPr>
          <w:t>http://vestnik.fa.ru/4(28)2003/4.html.</w:t>
        </w:r>
      </w:hyperlink>
      <w:r w:rsidRPr="00712289">
        <w:t>.</w:t>
      </w:r>
    </w:p>
    <w:p w:rsidR="003A6A95" w:rsidRPr="00712289" w:rsidRDefault="003A6A95" w:rsidP="00F028A5">
      <w:pPr>
        <w:widowControl w:val="0"/>
        <w:suppressAutoHyphens/>
        <w:autoSpaceDE w:val="0"/>
        <w:spacing w:after="0" w:line="240" w:lineRule="auto"/>
        <w:jc w:val="center"/>
        <w:rPr>
          <w:rFonts w:ascii="Times New Roman" w:hAnsi="Times New Roman"/>
          <w:sz w:val="24"/>
          <w:szCs w:val="24"/>
        </w:rPr>
      </w:pPr>
    </w:p>
    <w:p w:rsidR="00712289" w:rsidRPr="00B72BB8" w:rsidRDefault="00712289" w:rsidP="00712289">
      <w:pPr>
        <w:spacing w:after="0" w:line="240" w:lineRule="auto"/>
        <w:ind w:firstLine="709"/>
        <w:jc w:val="center"/>
        <w:rPr>
          <w:rFonts w:ascii="Times New Roman" w:hAnsi="Times New Roman"/>
          <w:b/>
          <w:bCs/>
          <w:sz w:val="24"/>
          <w:szCs w:val="24"/>
        </w:rPr>
      </w:pPr>
      <w:r w:rsidRPr="004C6791">
        <w:rPr>
          <w:rFonts w:ascii="Times New Roman" w:eastAsia="Calibri" w:hAnsi="Times New Roman"/>
          <w:b/>
          <w:iCs/>
          <w:sz w:val="24"/>
          <w:szCs w:val="24"/>
          <w:lang w:eastAsia="en-US"/>
        </w:rPr>
        <w:t xml:space="preserve">6. Структура отчета </w:t>
      </w:r>
      <w:r w:rsidR="00A17CCF">
        <w:rPr>
          <w:rFonts w:ascii="Times New Roman" w:hAnsi="Times New Roman"/>
          <w:b/>
          <w:sz w:val="24"/>
          <w:szCs w:val="24"/>
          <w:lang w:eastAsia="hi-IN" w:bidi="hi-IN"/>
        </w:rPr>
        <w:t>практической подготовки в форме научно-исследовательской работы</w:t>
      </w:r>
    </w:p>
    <w:p w:rsidR="00712289" w:rsidRPr="00634281" w:rsidRDefault="00712289" w:rsidP="00712289">
      <w:pPr>
        <w:pStyle w:val="1"/>
        <w:keepNext w:val="0"/>
        <w:spacing w:before="0" w:line="240" w:lineRule="auto"/>
        <w:jc w:val="center"/>
        <w:rPr>
          <w:rFonts w:ascii="Times New Roman" w:hAnsi="Times New Roman"/>
          <w:bCs w:val="0"/>
          <w:iCs/>
          <w:caps/>
          <w:color w:val="auto"/>
          <w:sz w:val="24"/>
          <w:szCs w:val="24"/>
        </w:rPr>
      </w:pPr>
    </w:p>
    <w:p w:rsidR="00712289" w:rsidRPr="00634281" w:rsidRDefault="00712289" w:rsidP="00712289">
      <w:pPr>
        <w:spacing w:after="0" w:line="240" w:lineRule="auto"/>
        <w:rPr>
          <w:rFonts w:ascii="Times New Roman" w:hAnsi="Times New Roman"/>
          <w:sz w:val="24"/>
          <w:szCs w:val="24"/>
        </w:rPr>
      </w:pP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bCs/>
          <w:sz w:val="24"/>
          <w:szCs w:val="24"/>
          <w:lang w:eastAsia="en-US"/>
        </w:rPr>
        <w:t xml:space="preserve">Отчет по практике </w:t>
      </w:r>
      <w:r>
        <w:rPr>
          <w:rFonts w:ascii="Times New Roman" w:hAnsi="Times New Roman"/>
          <w:bCs/>
          <w:sz w:val="24"/>
          <w:szCs w:val="24"/>
          <w:lang w:eastAsia="en-US"/>
        </w:rPr>
        <w:t xml:space="preserve">(по каждой части практики) </w:t>
      </w:r>
      <w:r w:rsidRPr="00D82C15">
        <w:rPr>
          <w:rFonts w:ascii="Times New Roman" w:hAnsi="Times New Roman"/>
          <w:bCs/>
          <w:sz w:val="24"/>
          <w:szCs w:val="24"/>
          <w:lang w:eastAsia="en-US"/>
        </w:rPr>
        <w:t>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титульный лист;</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содержание;</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введение;</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основная часть:</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заключение;</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список использованных источников;</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приложения.</w:t>
      </w:r>
    </w:p>
    <w:p w:rsidR="00712289" w:rsidRPr="00D82C15" w:rsidRDefault="00712289" w:rsidP="00712289">
      <w:pPr>
        <w:spacing w:after="0" w:line="240" w:lineRule="auto"/>
        <w:ind w:firstLine="709"/>
        <w:jc w:val="both"/>
        <w:rPr>
          <w:rFonts w:ascii="Times New Roman" w:hAnsi="Times New Roman"/>
          <w:i/>
          <w:sz w:val="24"/>
          <w:szCs w:val="24"/>
          <w:lang w:eastAsia="en-US"/>
        </w:rPr>
      </w:pPr>
      <w:r w:rsidRPr="00D82C15">
        <w:rPr>
          <w:rFonts w:ascii="Times New Roman" w:hAnsi="Times New Roman"/>
          <w:sz w:val="24"/>
          <w:szCs w:val="24"/>
          <w:lang w:eastAsia="en-US"/>
        </w:rPr>
        <w:t xml:space="preserve">Титульный лист оформляется в соответствии с установленной формой и содержит выходные данные отчета. </w:t>
      </w:r>
      <w:r w:rsidRPr="00D82C15">
        <w:rPr>
          <w:rFonts w:ascii="Times New Roman" w:hAnsi="Times New Roman"/>
          <w:i/>
          <w:sz w:val="24"/>
          <w:szCs w:val="24"/>
          <w:lang w:eastAsia="en-US"/>
        </w:rPr>
        <w:t>Пример оформления титульного листа представлен</w:t>
      </w:r>
      <w:r w:rsidRPr="00D82C15">
        <w:rPr>
          <w:rFonts w:ascii="Times New Roman" w:hAnsi="Times New Roman"/>
          <w:sz w:val="24"/>
          <w:szCs w:val="24"/>
          <w:lang w:eastAsia="en-US"/>
        </w:rPr>
        <w:t xml:space="preserve"> </w:t>
      </w:r>
      <w:r w:rsidRPr="00D82C15">
        <w:rPr>
          <w:rFonts w:ascii="Times New Roman" w:hAnsi="Times New Roman"/>
          <w:i/>
          <w:sz w:val="24"/>
          <w:szCs w:val="24"/>
          <w:lang w:eastAsia="en-US"/>
        </w:rPr>
        <w:t>в приложении 2.</w:t>
      </w:r>
    </w:p>
    <w:p w:rsidR="00712289" w:rsidRPr="00D82C15" w:rsidRDefault="00712289" w:rsidP="00712289">
      <w:pPr>
        <w:spacing w:after="0" w:line="240" w:lineRule="auto"/>
        <w:ind w:firstLine="709"/>
        <w:jc w:val="both"/>
        <w:rPr>
          <w:rFonts w:ascii="Times New Roman" w:hAnsi="Times New Roman"/>
          <w:i/>
          <w:sz w:val="24"/>
          <w:szCs w:val="24"/>
          <w:lang w:eastAsia="en-US"/>
        </w:rPr>
      </w:pPr>
      <w:r w:rsidRPr="00D82C15">
        <w:rPr>
          <w:rFonts w:ascii="Times New Roman" w:hAnsi="Times New Roman"/>
          <w:b/>
          <w:sz w:val="24"/>
          <w:szCs w:val="24"/>
          <w:lang w:eastAsia="en-US"/>
        </w:rPr>
        <w:t>Содержание</w:t>
      </w:r>
      <w:r w:rsidRPr="00D82C15">
        <w:rPr>
          <w:rFonts w:ascii="Times New Roman" w:hAnsi="Times New Roman"/>
          <w:sz w:val="24"/>
          <w:szCs w:val="24"/>
          <w:lang w:eastAsia="en-US"/>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D82C15">
        <w:rPr>
          <w:rFonts w:ascii="Times New Roman" w:hAnsi="Times New Roman"/>
          <w:i/>
          <w:sz w:val="24"/>
          <w:szCs w:val="24"/>
          <w:lang w:eastAsia="en-US"/>
        </w:rPr>
        <w:t>Пример оформления представлен в приложении 1.</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Во введении необходимо осветить:</w:t>
      </w:r>
    </w:p>
    <w:p w:rsidR="00712289" w:rsidRPr="00D82C15" w:rsidRDefault="00712289" w:rsidP="00712289">
      <w:pPr>
        <w:numPr>
          <w:ilvl w:val="0"/>
          <w:numId w:val="38"/>
        </w:numPr>
        <w:spacing w:after="0" w:line="240" w:lineRule="auto"/>
        <w:contextualSpacing/>
        <w:jc w:val="both"/>
        <w:rPr>
          <w:rFonts w:ascii="Times New Roman" w:eastAsia="Calibri" w:hAnsi="Times New Roman"/>
          <w:color w:val="FF0000"/>
          <w:sz w:val="24"/>
          <w:szCs w:val="24"/>
          <w:lang w:eastAsia="en-US"/>
        </w:rPr>
      </w:pPr>
      <w:r w:rsidRPr="00D82C15">
        <w:rPr>
          <w:rFonts w:ascii="Times New Roman" w:eastAsia="Calibri" w:hAnsi="Times New Roman"/>
          <w:noProof/>
          <w:sz w:val="24"/>
          <w:szCs w:val="24"/>
          <w:lang w:eastAsia="en-US"/>
        </w:rPr>
        <w:t>О</w:t>
      </w:r>
      <w:r w:rsidRPr="00D82C15">
        <w:rPr>
          <w:rFonts w:ascii="Times New Roman" w:eastAsia="Calibri" w:hAnsi="Times New Roman"/>
          <w:sz w:val="24"/>
          <w:szCs w:val="24"/>
          <w:lang w:eastAsia="en-US"/>
        </w:rPr>
        <w:t>сновные направления работы организации (</w:t>
      </w:r>
      <w:r w:rsidRPr="00D82C15">
        <w:rPr>
          <w:rFonts w:ascii="Times New Roman" w:eastAsia="Calibri" w:hAnsi="Times New Roman"/>
          <w:i/>
          <w:sz w:val="24"/>
          <w:szCs w:val="24"/>
          <w:lang w:eastAsia="en-US"/>
        </w:rPr>
        <w:t>наименование профильной организации практики</w:t>
      </w:r>
      <w:r w:rsidRPr="00D82C15">
        <w:rPr>
          <w:rFonts w:ascii="Times New Roman" w:eastAsia="Calibri" w:hAnsi="Times New Roman"/>
          <w:sz w:val="24"/>
          <w:szCs w:val="24"/>
          <w:lang w:eastAsia="en-US"/>
        </w:rPr>
        <w:t xml:space="preserve">) </w:t>
      </w:r>
    </w:p>
    <w:p w:rsidR="00712289" w:rsidRPr="00D82C15" w:rsidRDefault="00712289" w:rsidP="00712289">
      <w:pPr>
        <w:numPr>
          <w:ilvl w:val="0"/>
          <w:numId w:val="38"/>
        </w:numPr>
        <w:spacing w:after="0" w:line="240" w:lineRule="auto"/>
        <w:contextualSpacing/>
        <w:jc w:val="both"/>
        <w:rPr>
          <w:rFonts w:ascii="Times New Roman" w:eastAsia="Calibri" w:hAnsi="Times New Roman"/>
          <w:color w:val="FF0000"/>
          <w:sz w:val="24"/>
          <w:szCs w:val="24"/>
          <w:lang w:eastAsia="en-US"/>
        </w:rPr>
      </w:pPr>
      <w:r w:rsidRPr="00D82C15">
        <w:rPr>
          <w:rFonts w:ascii="Times New Roman" w:eastAsia="Calibri" w:hAnsi="Times New Roman"/>
          <w:sz w:val="24"/>
          <w:szCs w:val="24"/>
          <w:lang w:eastAsia="en-US"/>
        </w:rPr>
        <w:t>Нормативно-правовое обеспечение деятельности организации и организационную структуру (</w:t>
      </w:r>
      <w:r w:rsidRPr="00D82C15">
        <w:rPr>
          <w:rFonts w:ascii="Times New Roman" w:eastAsia="Calibri" w:hAnsi="Times New Roman"/>
          <w:i/>
          <w:sz w:val="24"/>
          <w:szCs w:val="24"/>
          <w:lang w:eastAsia="en-US"/>
        </w:rPr>
        <w:t>наименование профильной организации  практики</w:t>
      </w:r>
      <w:r w:rsidRPr="00D82C15">
        <w:rPr>
          <w:rFonts w:ascii="Times New Roman" w:eastAsia="Calibri" w:hAnsi="Times New Roman"/>
          <w:sz w:val="24"/>
          <w:szCs w:val="24"/>
          <w:lang w:eastAsia="en-US"/>
        </w:rPr>
        <w:t xml:space="preserve">) </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Рекомендуемый объем данного раздела – 1-2 страницы печатного текста.</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 xml:space="preserve">Основная часть состоит из двух </w:t>
      </w:r>
      <w:r>
        <w:rPr>
          <w:rFonts w:ascii="Times New Roman" w:hAnsi="Times New Roman"/>
          <w:b/>
          <w:bCs/>
          <w:sz w:val="24"/>
          <w:szCs w:val="24"/>
          <w:lang w:eastAsia="en-US"/>
        </w:rPr>
        <w:t xml:space="preserve">(или более) </w:t>
      </w:r>
      <w:r w:rsidRPr="00D82C15">
        <w:rPr>
          <w:rFonts w:ascii="Times New Roman" w:hAnsi="Times New Roman"/>
          <w:b/>
          <w:bCs/>
          <w:sz w:val="24"/>
          <w:szCs w:val="24"/>
          <w:lang w:eastAsia="en-US"/>
        </w:rPr>
        <w:t>разделов</w:t>
      </w:r>
      <w:r>
        <w:rPr>
          <w:rFonts w:ascii="Times New Roman" w:hAnsi="Times New Roman"/>
          <w:b/>
          <w:bCs/>
          <w:sz w:val="24"/>
          <w:szCs w:val="24"/>
          <w:lang w:eastAsia="en-US"/>
        </w:rPr>
        <w:t xml:space="preserve"> (в соответствии с содержанием каждой части (этапа) практики</w:t>
      </w:r>
      <w:r w:rsidRPr="00D82C15">
        <w:rPr>
          <w:rFonts w:ascii="Times New Roman" w:hAnsi="Times New Roman"/>
          <w:b/>
          <w:bCs/>
          <w:sz w:val="24"/>
          <w:szCs w:val="24"/>
          <w:lang w:eastAsia="en-US"/>
        </w:rPr>
        <w:t>:</w:t>
      </w:r>
    </w:p>
    <w:p w:rsidR="00712289" w:rsidRPr="00D82C15" w:rsidRDefault="00712289" w:rsidP="00712289">
      <w:pPr>
        <w:spacing w:after="0" w:line="240" w:lineRule="auto"/>
        <w:ind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Раздел 1. Общие сведения об организации</w:t>
      </w:r>
      <w:r>
        <w:rPr>
          <w:rFonts w:ascii="Times New Roman" w:eastAsia="Calibri" w:hAnsi="Times New Roman"/>
          <w:sz w:val="24"/>
          <w:szCs w:val="24"/>
          <w:lang w:eastAsia="en-US"/>
        </w:rPr>
        <w:t>.</w:t>
      </w:r>
      <w:r w:rsidRPr="00D82C15">
        <w:rPr>
          <w:rFonts w:ascii="Times New Roman" w:eastAsia="Calibri" w:hAnsi="Times New Roman"/>
          <w:i/>
          <w:iCs/>
          <w:sz w:val="24"/>
          <w:szCs w:val="24"/>
          <w:lang w:eastAsia="en-US"/>
        </w:rPr>
        <w:t xml:space="preserve"> </w:t>
      </w:r>
    </w:p>
    <w:p w:rsidR="00712289" w:rsidRPr="00D82C15" w:rsidRDefault="00712289" w:rsidP="00712289">
      <w:pPr>
        <w:spacing w:after="0" w:line="240" w:lineRule="auto"/>
        <w:ind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Раздел 2. Индивидуальное задание (см. раздел </w:t>
      </w:r>
      <w:r>
        <w:rPr>
          <w:rFonts w:ascii="Times New Roman" w:eastAsia="Calibri" w:hAnsi="Times New Roman"/>
          <w:sz w:val="24"/>
          <w:szCs w:val="24"/>
          <w:lang w:eastAsia="en-US"/>
        </w:rPr>
        <w:t>5 (</w:t>
      </w:r>
      <w:r w:rsidRPr="00D82C15">
        <w:rPr>
          <w:rFonts w:ascii="Times New Roman" w:eastAsia="Calibri" w:hAnsi="Times New Roman"/>
          <w:sz w:val="24"/>
          <w:szCs w:val="24"/>
          <w:lang w:eastAsia="en-US"/>
        </w:rPr>
        <w:t>5.</w:t>
      </w:r>
      <w:r>
        <w:rPr>
          <w:rFonts w:ascii="Times New Roman" w:eastAsia="Calibri" w:hAnsi="Times New Roman"/>
          <w:sz w:val="24"/>
          <w:szCs w:val="24"/>
          <w:lang w:eastAsia="en-US"/>
        </w:rPr>
        <w:t>1)</w:t>
      </w:r>
      <w:r w:rsidRPr="00D82C15">
        <w:rPr>
          <w:rFonts w:ascii="Times New Roman" w:eastAsia="Calibri" w:hAnsi="Times New Roman"/>
          <w:sz w:val="24"/>
          <w:szCs w:val="24"/>
          <w:lang w:eastAsia="en-US"/>
        </w:rPr>
        <w:t xml:space="preserve"> Содержание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w:t>
      </w:r>
      <w:r>
        <w:rPr>
          <w:rFonts w:ascii="Times New Roman" w:eastAsia="Calibri" w:hAnsi="Times New Roman"/>
          <w:sz w:val="24"/>
          <w:szCs w:val="24"/>
          <w:lang w:eastAsia="en-US"/>
        </w:rPr>
        <w:t>тьюторск</w:t>
      </w:r>
      <w:r w:rsidRPr="00DD3712">
        <w:rPr>
          <w:rFonts w:ascii="Times New Roman" w:eastAsia="Calibri" w:hAnsi="Times New Roman"/>
          <w:sz w:val="24"/>
          <w:szCs w:val="24"/>
          <w:lang w:eastAsia="en-US"/>
        </w:rPr>
        <w:t>ой</w:t>
      </w:r>
      <w:r w:rsidRPr="00D82C15">
        <w:rPr>
          <w:rFonts w:ascii="Times New Roman" w:eastAsia="Calibri" w:hAnsi="Times New Roman"/>
          <w:sz w:val="24"/>
          <w:szCs w:val="24"/>
          <w:lang w:eastAsia="en-US"/>
        </w:rPr>
        <w:t>) практики данных методических указаний)</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xml:space="preserve">Рекомендуемый объем основной части </w:t>
      </w:r>
      <w:r>
        <w:rPr>
          <w:rFonts w:ascii="Times New Roman" w:hAnsi="Times New Roman"/>
          <w:sz w:val="24"/>
          <w:szCs w:val="24"/>
          <w:lang w:eastAsia="en-US"/>
        </w:rPr>
        <w:t>отчета – 25</w:t>
      </w:r>
      <w:r w:rsidRPr="00D82C15">
        <w:rPr>
          <w:rFonts w:ascii="Times New Roman" w:hAnsi="Times New Roman"/>
          <w:sz w:val="24"/>
          <w:szCs w:val="24"/>
          <w:lang w:eastAsia="en-US"/>
        </w:rPr>
        <w:t>-35 страниц</w:t>
      </w:r>
      <w:r>
        <w:rPr>
          <w:rFonts w:ascii="Times New Roman" w:hAnsi="Times New Roman"/>
          <w:sz w:val="24"/>
          <w:szCs w:val="24"/>
          <w:lang w:eastAsia="en-US"/>
        </w:rPr>
        <w:t xml:space="preserve"> (возможно, меньше – в зависимости от продолжительности этапа практики и объёма задания)</w:t>
      </w:r>
      <w:r w:rsidRPr="00D82C15">
        <w:rPr>
          <w:rFonts w:ascii="Times New Roman" w:hAnsi="Times New Roman"/>
          <w:sz w:val="24"/>
          <w:szCs w:val="24"/>
          <w:lang w:eastAsia="en-US"/>
        </w:rPr>
        <w:t>.</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eastAsia="Calibri" w:hAnsi="Times New Roman"/>
          <w:sz w:val="24"/>
          <w:szCs w:val="24"/>
          <w:lang w:eastAsia="en-US"/>
        </w:rPr>
        <w:lastRenderedPageBreak/>
        <w:t>Список использованной литературы</w:t>
      </w:r>
      <w:r w:rsidRPr="00D82C15">
        <w:rPr>
          <w:rFonts w:ascii="Times New Roman" w:hAnsi="Times New Roman"/>
          <w:sz w:val="24"/>
          <w:szCs w:val="24"/>
          <w:lang w:eastAsia="en-US"/>
        </w:rPr>
        <w:t xml:space="preserve"> </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нормативные правовые акты (последовательность определяется юридической силой);</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печатные издания приводятся в алфавитном порядке;</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интернет-источники указывают с указанием адреса (ресурса).</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Объем данного раздела – 1-2 страницы печатного текста.</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Рекомендуемое количество информационных источников – не менее 10.</w:t>
      </w:r>
    </w:p>
    <w:p w:rsidR="00712289" w:rsidRPr="00D82C15" w:rsidRDefault="00712289" w:rsidP="00712289">
      <w:pPr>
        <w:spacing w:after="0" w:line="240" w:lineRule="auto"/>
        <w:ind w:firstLine="709"/>
        <w:jc w:val="both"/>
        <w:rPr>
          <w:rFonts w:ascii="Times New Roman" w:hAnsi="Times New Roman"/>
          <w:b/>
          <w:sz w:val="24"/>
          <w:szCs w:val="24"/>
        </w:rPr>
      </w:pPr>
      <w:r w:rsidRPr="00D82C15">
        <w:rPr>
          <w:rFonts w:ascii="Times New Roman" w:hAnsi="Times New Roman"/>
          <w:b/>
          <w:sz w:val="24"/>
          <w:szCs w:val="24"/>
        </w:rPr>
        <w:t xml:space="preserve">К отчету прикладываются документы, подтверждающие прохождение практики: </w:t>
      </w:r>
    </w:p>
    <w:p w:rsidR="00712289" w:rsidRPr="00D82C15" w:rsidRDefault="00712289" w:rsidP="00712289">
      <w:pPr>
        <w:widowControl w:val="0"/>
        <w:numPr>
          <w:ilvl w:val="0"/>
          <w:numId w:val="39"/>
        </w:numPr>
        <w:suppressAutoHyphens/>
        <w:autoSpaceDN w:val="0"/>
        <w:spacing w:after="0" w:line="240" w:lineRule="auto"/>
        <w:contextualSpacing/>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Заявление </w:t>
      </w:r>
      <w:r w:rsidRPr="00D82C15">
        <w:rPr>
          <w:rFonts w:ascii="Times New Roman" w:eastAsia="Calibri" w:hAnsi="Times New Roman"/>
          <w:color w:val="000000"/>
          <w:sz w:val="24"/>
          <w:szCs w:val="24"/>
          <w:lang w:eastAsia="en-US"/>
        </w:rPr>
        <w:t>о практической подготовке обучающихся</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8</w:t>
      </w:r>
      <w:r w:rsidRPr="00D82C15">
        <w:rPr>
          <w:rFonts w:ascii="Times New Roman" w:eastAsia="Calibri" w:hAnsi="Times New Roman"/>
          <w:sz w:val="24"/>
          <w:szCs w:val="24"/>
          <w:lang w:eastAsia="en-US"/>
        </w:rPr>
        <w:t>)</w:t>
      </w:r>
    </w:p>
    <w:p w:rsidR="00712289" w:rsidRPr="00D82C15" w:rsidRDefault="00712289" w:rsidP="00712289">
      <w:pPr>
        <w:widowControl w:val="0"/>
        <w:numPr>
          <w:ilvl w:val="0"/>
          <w:numId w:val="39"/>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6</w:t>
      </w:r>
      <w:r w:rsidRPr="00D82C15">
        <w:rPr>
          <w:rFonts w:ascii="Times New Roman" w:eastAsia="Calibri" w:hAnsi="Times New Roman"/>
          <w:sz w:val="24"/>
          <w:szCs w:val="24"/>
          <w:lang w:eastAsia="en-US"/>
        </w:rPr>
        <w:t>)</w:t>
      </w:r>
    </w:p>
    <w:p w:rsidR="00712289" w:rsidRPr="00D82C15" w:rsidRDefault="00712289" w:rsidP="00712289">
      <w:pPr>
        <w:widowControl w:val="0"/>
        <w:numPr>
          <w:ilvl w:val="0"/>
          <w:numId w:val="39"/>
        </w:numPr>
        <w:suppressAutoHyphens/>
        <w:autoSpaceDN w:val="0"/>
        <w:spacing w:after="0" w:line="240" w:lineRule="auto"/>
        <w:contextualSpacing/>
        <w:jc w:val="both"/>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Задание для практической подготовки п</w:t>
      </w:r>
      <w:r>
        <w:rPr>
          <w:rFonts w:ascii="Times New Roman" w:eastAsia="Calibri" w:hAnsi="Times New Roman"/>
          <w:sz w:val="24"/>
          <w:szCs w:val="24"/>
          <w:lang w:eastAsia="en-US"/>
        </w:rPr>
        <w:t xml:space="preserve">ри реализации производственной практики </w:t>
      </w:r>
      <w:r w:rsidRPr="00D82C15">
        <w:rPr>
          <w:rFonts w:ascii="Times New Roman" w:eastAsia="Calibri" w:hAnsi="Times New Roman"/>
          <w:sz w:val="24"/>
          <w:szCs w:val="24"/>
          <w:lang w:eastAsia="en-US"/>
        </w:rPr>
        <w:t>(</w:t>
      </w:r>
      <w:r w:rsidRPr="00D82C15">
        <w:rPr>
          <w:rFonts w:ascii="Times New Roman" w:eastAsia="Calibri" w:hAnsi="Times New Roman"/>
          <w:i/>
          <w:sz w:val="24"/>
          <w:szCs w:val="24"/>
          <w:lang w:eastAsia="en-US"/>
        </w:rPr>
        <w:t>Приложение 3</w:t>
      </w:r>
      <w:r w:rsidRPr="00D82C15">
        <w:rPr>
          <w:rFonts w:ascii="Times New Roman" w:eastAsia="Calibri" w:hAnsi="Times New Roman"/>
          <w:sz w:val="24"/>
          <w:szCs w:val="24"/>
          <w:lang w:eastAsia="en-US"/>
        </w:rPr>
        <w:t>)</w:t>
      </w:r>
    </w:p>
    <w:p w:rsidR="00712289" w:rsidRPr="00D82C15" w:rsidRDefault="00712289" w:rsidP="00712289">
      <w:pPr>
        <w:widowControl w:val="0"/>
        <w:numPr>
          <w:ilvl w:val="0"/>
          <w:numId w:val="39"/>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Совместный рабочий график (план) программы в форме практической подготовки при реализации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Приложение 7</w:t>
      </w:r>
      <w:r w:rsidRPr="00D82C15">
        <w:rPr>
          <w:rFonts w:ascii="Times New Roman" w:eastAsia="Calibri" w:hAnsi="Times New Roman"/>
          <w:sz w:val="24"/>
          <w:szCs w:val="24"/>
          <w:lang w:eastAsia="en-US"/>
        </w:rPr>
        <w:t>)</w:t>
      </w:r>
    </w:p>
    <w:p w:rsidR="00712289" w:rsidRPr="00D82C15" w:rsidRDefault="00712289" w:rsidP="00712289">
      <w:pPr>
        <w:widowControl w:val="0"/>
        <w:numPr>
          <w:ilvl w:val="0"/>
          <w:numId w:val="39"/>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Дневник практической подготовки при реализации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Приложение 4</w:t>
      </w:r>
      <w:r w:rsidRPr="00D82C15">
        <w:rPr>
          <w:rFonts w:ascii="Times New Roman" w:eastAsia="Calibri" w:hAnsi="Times New Roman"/>
          <w:sz w:val="24"/>
          <w:szCs w:val="24"/>
          <w:lang w:eastAsia="en-US"/>
        </w:rPr>
        <w:t>)</w:t>
      </w:r>
    </w:p>
    <w:p w:rsidR="00712289" w:rsidRPr="00D82C15" w:rsidRDefault="00712289" w:rsidP="00712289">
      <w:pPr>
        <w:widowControl w:val="0"/>
        <w:numPr>
          <w:ilvl w:val="0"/>
          <w:numId w:val="39"/>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Отзыв-характеристика руководителя практики от профильной организации (</w:t>
      </w:r>
      <w:r w:rsidRPr="00D82C15">
        <w:rPr>
          <w:rFonts w:ascii="Times New Roman" w:eastAsia="Calibri" w:hAnsi="Times New Roman"/>
          <w:i/>
          <w:sz w:val="24"/>
          <w:szCs w:val="24"/>
          <w:lang w:eastAsia="en-US"/>
        </w:rPr>
        <w:t>Приложение 5</w:t>
      </w:r>
      <w:r w:rsidRPr="00D82C15">
        <w:rPr>
          <w:rFonts w:ascii="Times New Roman" w:eastAsia="Calibri" w:hAnsi="Times New Roman"/>
          <w:sz w:val="24"/>
          <w:szCs w:val="24"/>
          <w:lang w:eastAsia="en-US"/>
        </w:rPr>
        <w:t>)</w:t>
      </w:r>
    </w:p>
    <w:p w:rsidR="00712289" w:rsidRPr="00D82C15" w:rsidRDefault="00712289" w:rsidP="00712289">
      <w:pPr>
        <w:autoSpaceDE w:val="0"/>
        <w:autoSpaceDN w:val="0"/>
        <w:adjustRightInd w:val="0"/>
        <w:spacing w:after="0" w:line="240" w:lineRule="auto"/>
        <w:rPr>
          <w:rFonts w:ascii="Times New Roman" w:eastAsia="Calibri" w:hAnsi="Times New Roman"/>
          <w:b/>
          <w:bCs/>
          <w:sz w:val="24"/>
          <w:szCs w:val="24"/>
          <w:lang w:eastAsia="en-US"/>
        </w:rPr>
      </w:pP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eastAsia="Calibri" w:hAnsi="Times New Roman"/>
          <w:sz w:val="24"/>
          <w:szCs w:val="24"/>
          <w:lang w:eastAsia="en-US"/>
        </w:rPr>
        <w:t>Список использованной литературы</w:t>
      </w:r>
      <w:r w:rsidRPr="00D82C15">
        <w:rPr>
          <w:rFonts w:ascii="Times New Roman" w:hAnsi="Times New Roman"/>
          <w:sz w:val="24"/>
          <w:szCs w:val="24"/>
          <w:lang w:eastAsia="en-US"/>
        </w:rPr>
        <w:t xml:space="preserve"> </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b/>
          <w:bCs/>
          <w:sz w:val="24"/>
          <w:szCs w:val="24"/>
          <w:lang w:eastAsia="en-US"/>
        </w:rPr>
        <w:t>Список использованных источников следует оформлять в следующей последовательности:</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нормативные правовые акты (последовательность определяется юридической силой);</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печатные издания приводятся в алфавитном порядке;</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 интернет-источники указывают с указанием адреса (ресурса).</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Объем данного раздела – 1-2 страницы печатного текста.</w:t>
      </w:r>
    </w:p>
    <w:p w:rsidR="00712289" w:rsidRPr="00D82C15" w:rsidRDefault="00712289" w:rsidP="00712289">
      <w:pPr>
        <w:spacing w:after="0" w:line="240" w:lineRule="auto"/>
        <w:ind w:firstLine="709"/>
        <w:jc w:val="both"/>
        <w:rPr>
          <w:rFonts w:ascii="Times New Roman" w:hAnsi="Times New Roman"/>
          <w:sz w:val="24"/>
          <w:szCs w:val="24"/>
          <w:lang w:eastAsia="en-US"/>
        </w:rPr>
      </w:pPr>
      <w:r w:rsidRPr="00D82C15">
        <w:rPr>
          <w:rFonts w:ascii="Times New Roman" w:hAnsi="Times New Roman"/>
          <w:sz w:val="24"/>
          <w:szCs w:val="24"/>
          <w:lang w:eastAsia="en-US"/>
        </w:rPr>
        <w:t>Рекомендуемое количество информационных источников – не менее 10.</w:t>
      </w:r>
    </w:p>
    <w:p w:rsidR="00712289" w:rsidRPr="00D82C15" w:rsidRDefault="00712289" w:rsidP="00712289">
      <w:pPr>
        <w:spacing w:after="0" w:line="240" w:lineRule="auto"/>
        <w:ind w:firstLine="709"/>
        <w:jc w:val="both"/>
        <w:rPr>
          <w:rFonts w:ascii="Times New Roman" w:hAnsi="Times New Roman"/>
          <w:b/>
          <w:sz w:val="24"/>
          <w:szCs w:val="24"/>
        </w:rPr>
      </w:pPr>
      <w:r w:rsidRPr="00D82C15">
        <w:rPr>
          <w:rFonts w:ascii="Times New Roman" w:hAnsi="Times New Roman"/>
          <w:b/>
          <w:sz w:val="24"/>
          <w:szCs w:val="24"/>
        </w:rPr>
        <w:t xml:space="preserve">К отчету прикладываются документы, подтверждающие прохождение практики: </w:t>
      </w:r>
    </w:p>
    <w:p w:rsidR="00712289" w:rsidRPr="00D82C15" w:rsidRDefault="00712289" w:rsidP="00712289">
      <w:pPr>
        <w:widowControl w:val="0"/>
        <w:numPr>
          <w:ilvl w:val="0"/>
          <w:numId w:val="39"/>
        </w:numPr>
        <w:suppressAutoHyphens/>
        <w:autoSpaceDN w:val="0"/>
        <w:spacing w:after="0" w:line="240" w:lineRule="auto"/>
        <w:contextualSpacing/>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Заявление </w:t>
      </w:r>
      <w:r w:rsidRPr="00D82C15">
        <w:rPr>
          <w:rFonts w:ascii="Times New Roman" w:eastAsia="Calibri" w:hAnsi="Times New Roman"/>
          <w:color w:val="000000"/>
          <w:sz w:val="24"/>
          <w:szCs w:val="24"/>
          <w:lang w:eastAsia="en-US"/>
        </w:rPr>
        <w:t>о практической подготовке обучающихся</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8</w:t>
      </w:r>
      <w:r w:rsidRPr="00D82C15">
        <w:rPr>
          <w:rFonts w:ascii="Times New Roman" w:eastAsia="Calibri" w:hAnsi="Times New Roman"/>
          <w:sz w:val="24"/>
          <w:szCs w:val="24"/>
          <w:lang w:eastAsia="en-US"/>
        </w:rPr>
        <w:t>)</w:t>
      </w:r>
    </w:p>
    <w:p w:rsidR="00712289" w:rsidRPr="00D82C15" w:rsidRDefault="00712289" w:rsidP="00712289">
      <w:pPr>
        <w:widowControl w:val="0"/>
        <w:numPr>
          <w:ilvl w:val="0"/>
          <w:numId w:val="39"/>
        </w:numPr>
        <w:shd w:val="clear" w:color="auto" w:fill="FFFFFF"/>
        <w:tabs>
          <w:tab w:val="left" w:pos="720"/>
        </w:tabs>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color w:val="000000"/>
          <w:sz w:val="24"/>
          <w:szCs w:val="24"/>
          <w:lang w:eastAsia="en-U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D82C15">
        <w:rPr>
          <w:rFonts w:ascii="Times New Roman" w:eastAsia="Calibri" w:hAnsi="Times New Roman"/>
          <w:sz w:val="24"/>
          <w:szCs w:val="24"/>
          <w:lang w:eastAsia="en-US"/>
        </w:rPr>
        <w:t xml:space="preserve"> (</w:t>
      </w:r>
      <w:r w:rsidRPr="00D82C15">
        <w:rPr>
          <w:rFonts w:ascii="Times New Roman" w:eastAsia="Calibri" w:hAnsi="Times New Roman"/>
          <w:i/>
          <w:sz w:val="24"/>
          <w:szCs w:val="24"/>
          <w:lang w:eastAsia="en-US"/>
        </w:rPr>
        <w:t>Приложение 6</w:t>
      </w:r>
      <w:r w:rsidRPr="00D82C15">
        <w:rPr>
          <w:rFonts w:ascii="Times New Roman" w:eastAsia="Calibri" w:hAnsi="Times New Roman"/>
          <w:sz w:val="24"/>
          <w:szCs w:val="24"/>
          <w:lang w:eastAsia="en-US"/>
        </w:rPr>
        <w:t>)</w:t>
      </w:r>
    </w:p>
    <w:p w:rsidR="00712289" w:rsidRPr="00D82C15" w:rsidRDefault="00712289" w:rsidP="00712289">
      <w:pPr>
        <w:widowControl w:val="0"/>
        <w:numPr>
          <w:ilvl w:val="0"/>
          <w:numId w:val="39"/>
        </w:numPr>
        <w:suppressAutoHyphens/>
        <w:autoSpaceDN w:val="0"/>
        <w:spacing w:after="0" w:line="240" w:lineRule="auto"/>
        <w:contextualSpacing/>
        <w:jc w:val="both"/>
        <w:outlineLvl w:val="1"/>
        <w:rPr>
          <w:rFonts w:ascii="Times New Roman" w:eastAsia="Calibri" w:hAnsi="Times New Roman"/>
          <w:sz w:val="24"/>
          <w:szCs w:val="24"/>
          <w:lang w:eastAsia="en-US"/>
        </w:rPr>
      </w:pPr>
      <w:r w:rsidRPr="00D82C15">
        <w:rPr>
          <w:rFonts w:ascii="Times New Roman" w:eastAsia="Calibri" w:hAnsi="Times New Roman"/>
          <w:sz w:val="24"/>
          <w:szCs w:val="24"/>
          <w:lang w:eastAsia="en-US"/>
        </w:rPr>
        <w:t>Задание для практической подготовки п</w:t>
      </w:r>
      <w:r>
        <w:rPr>
          <w:rFonts w:ascii="Times New Roman" w:eastAsia="Calibri" w:hAnsi="Times New Roman"/>
          <w:sz w:val="24"/>
          <w:szCs w:val="24"/>
          <w:lang w:eastAsia="en-US"/>
        </w:rPr>
        <w:t xml:space="preserve">ри реализации производственной практики </w:t>
      </w:r>
      <w:r w:rsidRPr="00D82C15">
        <w:rPr>
          <w:rFonts w:ascii="Times New Roman" w:eastAsia="Calibri" w:hAnsi="Times New Roman"/>
          <w:sz w:val="24"/>
          <w:szCs w:val="24"/>
          <w:lang w:eastAsia="en-US"/>
        </w:rPr>
        <w:t>(</w:t>
      </w:r>
      <w:r w:rsidRPr="00D82C15">
        <w:rPr>
          <w:rFonts w:ascii="Times New Roman" w:eastAsia="Calibri" w:hAnsi="Times New Roman"/>
          <w:i/>
          <w:sz w:val="24"/>
          <w:szCs w:val="24"/>
          <w:lang w:eastAsia="en-US"/>
        </w:rPr>
        <w:t>Приложение 3</w:t>
      </w:r>
      <w:r w:rsidRPr="00D82C15">
        <w:rPr>
          <w:rFonts w:ascii="Times New Roman" w:eastAsia="Calibri" w:hAnsi="Times New Roman"/>
          <w:sz w:val="24"/>
          <w:szCs w:val="24"/>
          <w:lang w:eastAsia="en-US"/>
        </w:rPr>
        <w:t>)</w:t>
      </w:r>
    </w:p>
    <w:p w:rsidR="00712289" w:rsidRPr="00D82C15" w:rsidRDefault="00712289" w:rsidP="00712289">
      <w:pPr>
        <w:widowControl w:val="0"/>
        <w:numPr>
          <w:ilvl w:val="0"/>
          <w:numId w:val="39"/>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Совместный рабочий график (план) программы в форме практической подготовки при реализации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 xml:space="preserve">Приложение </w:t>
      </w:r>
      <w:r>
        <w:rPr>
          <w:rFonts w:ascii="Times New Roman" w:eastAsia="Calibri" w:hAnsi="Times New Roman"/>
          <w:i/>
          <w:sz w:val="24"/>
          <w:szCs w:val="24"/>
          <w:lang w:eastAsia="en-US"/>
        </w:rPr>
        <w:t>4</w:t>
      </w:r>
      <w:r w:rsidRPr="00D82C15">
        <w:rPr>
          <w:rFonts w:ascii="Times New Roman" w:eastAsia="Calibri" w:hAnsi="Times New Roman"/>
          <w:sz w:val="24"/>
          <w:szCs w:val="24"/>
          <w:lang w:eastAsia="en-US"/>
        </w:rPr>
        <w:t>)</w:t>
      </w:r>
    </w:p>
    <w:p w:rsidR="00712289" w:rsidRPr="00D82C15" w:rsidRDefault="00712289" w:rsidP="00712289">
      <w:pPr>
        <w:widowControl w:val="0"/>
        <w:numPr>
          <w:ilvl w:val="0"/>
          <w:numId w:val="39"/>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Дневник практической подготовки при реализации </w:t>
      </w:r>
      <w:r>
        <w:rPr>
          <w:rFonts w:ascii="Times New Roman" w:eastAsia="Calibri" w:hAnsi="Times New Roman"/>
          <w:sz w:val="24"/>
          <w:szCs w:val="24"/>
          <w:lang w:eastAsia="en-US"/>
        </w:rPr>
        <w:t>производственн</w:t>
      </w:r>
      <w:r w:rsidRPr="00D82C15">
        <w:rPr>
          <w:rFonts w:ascii="Times New Roman" w:eastAsia="Calibri" w:hAnsi="Times New Roman"/>
          <w:sz w:val="24"/>
          <w:szCs w:val="24"/>
          <w:lang w:eastAsia="en-US"/>
        </w:rPr>
        <w:t>ой практики. (</w:t>
      </w:r>
      <w:r w:rsidRPr="00D82C15">
        <w:rPr>
          <w:rFonts w:ascii="Times New Roman" w:eastAsia="Calibri" w:hAnsi="Times New Roman"/>
          <w:i/>
          <w:sz w:val="24"/>
          <w:szCs w:val="24"/>
          <w:lang w:eastAsia="en-US"/>
        </w:rPr>
        <w:t xml:space="preserve">Приложение </w:t>
      </w:r>
      <w:r>
        <w:rPr>
          <w:rFonts w:ascii="Times New Roman" w:eastAsia="Calibri" w:hAnsi="Times New Roman"/>
          <w:i/>
          <w:sz w:val="24"/>
          <w:szCs w:val="24"/>
          <w:lang w:eastAsia="en-US"/>
        </w:rPr>
        <w:t>5</w:t>
      </w:r>
      <w:r w:rsidRPr="00D82C15">
        <w:rPr>
          <w:rFonts w:ascii="Times New Roman" w:eastAsia="Calibri" w:hAnsi="Times New Roman"/>
          <w:sz w:val="24"/>
          <w:szCs w:val="24"/>
          <w:lang w:eastAsia="en-US"/>
        </w:rPr>
        <w:t>)</w:t>
      </w:r>
    </w:p>
    <w:p w:rsidR="00712289" w:rsidRPr="00D82C15" w:rsidRDefault="00712289" w:rsidP="00712289">
      <w:pPr>
        <w:widowControl w:val="0"/>
        <w:numPr>
          <w:ilvl w:val="0"/>
          <w:numId w:val="39"/>
        </w:numPr>
        <w:suppressAutoHyphens/>
        <w:autoSpaceDN w:val="0"/>
        <w:spacing w:after="0" w:line="240" w:lineRule="auto"/>
        <w:contextualSpacing/>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Отзыв-характеристика руководителя практики от профильной организации (</w:t>
      </w:r>
      <w:r w:rsidRPr="00D82C15">
        <w:rPr>
          <w:rFonts w:ascii="Times New Roman" w:eastAsia="Calibri" w:hAnsi="Times New Roman"/>
          <w:i/>
          <w:sz w:val="24"/>
          <w:szCs w:val="24"/>
          <w:lang w:eastAsia="en-US"/>
        </w:rPr>
        <w:t xml:space="preserve">Приложение </w:t>
      </w:r>
      <w:r>
        <w:rPr>
          <w:rFonts w:ascii="Times New Roman" w:eastAsia="Calibri" w:hAnsi="Times New Roman"/>
          <w:i/>
          <w:sz w:val="24"/>
          <w:szCs w:val="24"/>
          <w:lang w:eastAsia="en-US"/>
        </w:rPr>
        <w:lastRenderedPageBreak/>
        <w:t>7</w:t>
      </w:r>
      <w:r w:rsidRPr="00D82C15">
        <w:rPr>
          <w:rFonts w:ascii="Times New Roman" w:eastAsia="Calibri" w:hAnsi="Times New Roman"/>
          <w:sz w:val="24"/>
          <w:szCs w:val="24"/>
          <w:lang w:eastAsia="en-US"/>
        </w:rPr>
        <w:t>)</w:t>
      </w:r>
    </w:p>
    <w:p w:rsidR="00712289" w:rsidRPr="00D82C15" w:rsidRDefault="00712289" w:rsidP="00712289">
      <w:pPr>
        <w:autoSpaceDE w:val="0"/>
        <w:autoSpaceDN w:val="0"/>
        <w:adjustRightInd w:val="0"/>
        <w:spacing w:after="0" w:line="240" w:lineRule="auto"/>
        <w:rPr>
          <w:rFonts w:ascii="Times New Roman" w:eastAsia="Calibri" w:hAnsi="Times New Roman"/>
          <w:b/>
          <w:bCs/>
          <w:sz w:val="24"/>
          <w:szCs w:val="24"/>
          <w:lang w:eastAsia="en-US"/>
        </w:rPr>
      </w:pPr>
    </w:p>
    <w:p w:rsidR="00712289" w:rsidRPr="00D82C15" w:rsidRDefault="00712289" w:rsidP="00712289">
      <w:pPr>
        <w:autoSpaceDE w:val="0"/>
        <w:autoSpaceDN w:val="0"/>
        <w:adjustRightInd w:val="0"/>
        <w:spacing w:after="0" w:line="240" w:lineRule="auto"/>
        <w:rPr>
          <w:rFonts w:ascii="Times New Roman" w:eastAsia="Calibri" w:hAnsi="Times New Roman"/>
          <w:b/>
          <w:bCs/>
          <w:sz w:val="24"/>
          <w:szCs w:val="24"/>
          <w:lang w:eastAsia="en-US"/>
        </w:rPr>
      </w:pPr>
    </w:p>
    <w:p w:rsidR="00712289" w:rsidRPr="00D82C15" w:rsidRDefault="00712289" w:rsidP="00712289">
      <w:pPr>
        <w:numPr>
          <w:ilvl w:val="0"/>
          <w:numId w:val="44"/>
        </w:numPr>
        <w:spacing w:after="0" w:line="240" w:lineRule="auto"/>
        <w:jc w:val="center"/>
        <w:outlineLvl w:val="0"/>
        <w:rPr>
          <w:rFonts w:ascii="Times New Roman" w:hAnsi="Times New Roman"/>
          <w:b/>
          <w:sz w:val="24"/>
          <w:szCs w:val="24"/>
          <w:u w:val="single"/>
        </w:rPr>
      </w:pPr>
      <w:r w:rsidRPr="00D82C15">
        <w:rPr>
          <w:rFonts w:ascii="Times New Roman" w:hAnsi="Times New Roman"/>
          <w:b/>
          <w:iCs/>
          <w:sz w:val="24"/>
          <w:szCs w:val="24"/>
        </w:rPr>
        <w:t xml:space="preserve">Требования к оформлению отчета </w:t>
      </w:r>
      <w:r w:rsidR="00A17CCF">
        <w:rPr>
          <w:rFonts w:ascii="Times New Roman" w:hAnsi="Times New Roman"/>
          <w:b/>
          <w:sz w:val="24"/>
          <w:szCs w:val="24"/>
          <w:lang w:eastAsia="hi-IN" w:bidi="hi-IN"/>
        </w:rPr>
        <w:t>практической подготовки в форме научно-исследовательской работы</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D82C15">
        <w:rPr>
          <w:rFonts w:ascii="Times New Roman" w:eastAsia="Calibri" w:hAnsi="Times New Roman"/>
          <w:sz w:val="24"/>
          <w:szCs w:val="24"/>
          <w:lang w:val="en-US" w:eastAsia="en-US"/>
        </w:rPr>
        <w:t>doc</w:t>
      </w:r>
      <w:r w:rsidRPr="00D82C15">
        <w:rPr>
          <w:rFonts w:ascii="Times New Roman" w:eastAsia="Calibri" w:hAnsi="Times New Roman"/>
          <w:sz w:val="24"/>
          <w:szCs w:val="24"/>
          <w:lang w:eastAsia="en-US"/>
        </w:rPr>
        <w:t xml:space="preserve"> в виде одного файла (начиная с титульного листа и заканчивая последней страницей). </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Формат страницы – А4.</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Текст письменной работы следует набирать, соблюдая следующие размеры полей: правое – 10 мм, верхнее и нижнее – 20 мм, левое – 30 мм. </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Полужирный шрифт, курсив и подчеркнутый шрифт не применяются.</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Выравнивание текста - по ширине. Выравнивание таблиц и рисунков – по центру.</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Расстановка переносов - автоматическая.</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Наименования разделов и подразделов (заголовки) начинаются с </w:t>
      </w:r>
      <w:hyperlink r:id="rId13" w:history="1">
        <w:r w:rsidRPr="00D82C15">
          <w:rPr>
            <w:rFonts w:ascii="Times New Roman" w:eastAsia="Calibri" w:hAnsi="Times New Roman"/>
            <w:sz w:val="24"/>
            <w:szCs w:val="24"/>
            <w:lang w:eastAsia="en-US"/>
          </w:rPr>
          <w:t>заглавной букв</w:t>
        </w:r>
      </w:hyperlink>
      <w:r w:rsidRPr="00D82C15">
        <w:rPr>
          <w:rFonts w:ascii="Times New Roman" w:eastAsia="Calibri" w:hAnsi="Times New Roman"/>
          <w:sz w:val="24"/>
          <w:szCs w:val="24"/>
          <w:lang w:eastAsia="en-US"/>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712289" w:rsidRPr="00D82C15" w:rsidRDefault="00712289" w:rsidP="00712289">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712289" w:rsidRPr="00D82C15" w:rsidRDefault="00712289" w:rsidP="00712289">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712289" w:rsidRPr="00D82C15" w:rsidRDefault="00712289" w:rsidP="00712289">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712289" w:rsidRPr="00D82C15" w:rsidRDefault="00712289" w:rsidP="00712289">
      <w:pPr>
        <w:numPr>
          <w:ilvl w:val="0"/>
          <w:numId w:val="1"/>
        </w:numPr>
        <w:spacing w:after="0" w:line="240" w:lineRule="auto"/>
        <w:ind w:left="0" w:firstLine="0"/>
        <w:jc w:val="center"/>
        <w:rPr>
          <w:rFonts w:ascii="Times New Roman" w:hAnsi="Times New Roman"/>
          <w:sz w:val="24"/>
          <w:szCs w:val="24"/>
        </w:rPr>
      </w:pPr>
    </w:p>
    <w:p w:rsidR="00712289" w:rsidRPr="00D82C15" w:rsidRDefault="00712289" w:rsidP="00712289">
      <w:pPr>
        <w:numPr>
          <w:ilvl w:val="0"/>
          <w:numId w:val="1"/>
        </w:numPr>
        <w:spacing w:after="0" w:line="240" w:lineRule="auto"/>
        <w:ind w:left="0" w:firstLine="0"/>
        <w:jc w:val="center"/>
        <w:rPr>
          <w:rFonts w:ascii="Times New Roman" w:hAnsi="Times New Roman"/>
          <w:sz w:val="24"/>
          <w:szCs w:val="24"/>
        </w:rPr>
      </w:pPr>
      <w:r w:rsidRPr="00D82C15">
        <w:rPr>
          <w:rFonts w:ascii="Times New Roman" w:hAnsi="Times New Roman"/>
          <w:sz w:val="24"/>
          <w:szCs w:val="24"/>
        </w:rPr>
        <w:t>1</w:t>
      </w:r>
      <w:r w:rsidRPr="00D82C15">
        <w:rPr>
          <w:rFonts w:ascii="Times New Roman" w:hAnsi="Times New Roman"/>
          <w:bCs/>
          <w:sz w:val="24"/>
          <w:szCs w:val="24"/>
        </w:rPr>
        <w:t xml:space="preserve"> Типы и основные размеры</w:t>
      </w:r>
    </w:p>
    <w:p w:rsidR="00712289" w:rsidRPr="00D82C15" w:rsidRDefault="00712289" w:rsidP="00712289">
      <w:pPr>
        <w:numPr>
          <w:ilvl w:val="0"/>
          <w:numId w:val="1"/>
        </w:numPr>
        <w:tabs>
          <w:tab w:val="num" w:pos="-142"/>
          <w:tab w:val="left" w:pos="284"/>
        </w:tabs>
        <w:spacing w:after="0" w:line="240" w:lineRule="auto"/>
        <w:ind w:left="0" w:firstLine="1701"/>
        <w:jc w:val="both"/>
        <w:rPr>
          <w:rFonts w:ascii="Times New Roman" w:hAnsi="Times New Roman"/>
          <w:sz w:val="24"/>
          <w:szCs w:val="24"/>
        </w:rPr>
      </w:pPr>
    </w:p>
    <w:tbl>
      <w:tblPr>
        <w:tblW w:w="5000" w:type="pct"/>
        <w:tblLook w:val="04A0" w:firstRow="1" w:lastRow="0" w:firstColumn="1" w:lastColumn="0" w:noHBand="0" w:noVBand="1"/>
      </w:tblPr>
      <w:tblGrid>
        <w:gridCol w:w="2044"/>
        <w:gridCol w:w="8094"/>
      </w:tblGrid>
      <w:tr w:rsidR="00712289" w:rsidRPr="00D82C15" w:rsidTr="00712289">
        <w:tc>
          <w:tcPr>
            <w:tcW w:w="1008" w:type="pct"/>
            <w:vAlign w:val="center"/>
          </w:tcPr>
          <w:p w:rsidR="00712289" w:rsidRPr="00D82C15" w:rsidRDefault="004A5BA8" w:rsidP="00712289">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14" o:title="ГОСТ 2"/>
                </v:shape>
              </w:pict>
            </w:r>
          </w:p>
        </w:tc>
        <w:tc>
          <w:tcPr>
            <w:tcW w:w="3992" w:type="pct"/>
            <w:vAlign w:val="center"/>
          </w:tcPr>
          <w:p w:rsidR="00712289" w:rsidRPr="00D82C15" w:rsidRDefault="00712289" w:rsidP="00712289">
            <w:pPr>
              <w:autoSpaceDN w:val="0"/>
              <w:adjustRightInd w:val="0"/>
              <w:ind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пунктов первого раздела документа</w:t>
            </w:r>
          </w:p>
        </w:tc>
      </w:tr>
    </w:tbl>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712289" w:rsidRPr="00D82C15" w:rsidRDefault="00712289" w:rsidP="00712289">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712289" w:rsidRPr="00D82C15" w:rsidRDefault="00712289" w:rsidP="00712289">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bCs/>
          <w:sz w:val="24"/>
          <w:szCs w:val="24"/>
          <w:lang w:eastAsia="en-US"/>
        </w:rPr>
        <w:lastRenderedPageBreak/>
        <w:t xml:space="preserve">3 </w:t>
      </w:r>
      <w:r w:rsidRPr="00D82C15">
        <w:rPr>
          <w:rFonts w:ascii="Times New Roman" w:eastAsia="Calibri" w:hAnsi="Times New Roman"/>
          <w:sz w:val="24"/>
          <w:szCs w:val="24"/>
          <w:lang w:eastAsia="en-US"/>
        </w:rPr>
        <w:t>Методы испытаний</w:t>
      </w:r>
    </w:p>
    <w:p w:rsidR="00712289" w:rsidRPr="00D82C15" w:rsidRDefault="00712289" w:rsidP="00712289">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3.1 Аппараты, материалы и реактивы</w:t>
      </w:r>
    </w:p>
    <w:tbl>
      <w:tblPr>
        <w:tblW w:w="5000" w:type="pct"/>
        <w:tblLook w:val="04A0" w:firstRow="1" w:lastRow="0" w:firstColumn="1" w:lastColumn="0" w:noHBand="0" w:noVBand="1"/>
      </w:tblPr>
      <w:tblGrid>
        <w:gridCol w:w="2257"/>
        <w:gridCol w:w="7881"/>
      </w:tblGrid>
      <w:tr w:rsidR="00712289" w:rsidRPr="00D82C15" w:rsidTr="00712289">
        <w:tc>
          <w:tcPr>
            <w:tcW w:w="1113" w:type="pct"/>
            <w:vAlign w:val="center"/>
          </w:tcPr>
          <w:p w:rsidR="00712289" w:rsidRPr="00D82C15" w:rsidRDefault="004A5BA8" w:rsidP="00712289">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_x0000_i1027" type="#_x0000_t75" style="width:45pt;height:66.75pt;visibility:visible;mso-wrap-style:square">
                  <v:imagedata r:id="rId15" o:title="Новый рисунок"/>
                </v:shape>
              </w:pict>
            </w:r>
          </w:p>
        </w:tc>
        <w:tc>
          <w:tcPr>
            <w:tcW w:w="3887" w:type="pct"/>
            <w:vAlign w:val="center"/>
          </w:tcPr>
          <w:p w:rsidR="00712289" w:rsidRPr="00D82C15" w:rsidRDefault="00712289" w:rsidP="00712289">
            <w:pPr>
              <w:autoSpaceDN w:val="0"/>
              <w:adjustRightInd w:val="0"/>
              <w:ind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пунктов первого подраздела третьего раздела документа</w:t>
            </w:r>
          </w:p>
        </w:tc>
      </w:tr>
    </w:tbl>
    <w:p w:rsidR="00712289" w:rsidRPr="00D82C15" w:rsidRDefault="00712289" w:rsidP="00712289">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712289" w:rsidRPr="00D82C15" w:rsidRDefault="00712289" w:rsidP="00712289">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3.2 Подготовка к испытанию</w:t>
      </w:r>
    </w:p>
    <w:tbl>
      <w:tblPr>
        <w:tblW w:w="5000" w:type="pct"/>
        <w:tblLook w:val="04A0" w:firstRow="1" w:lastRow="0" w:firstColumn="1" w:lastColumn="0" w:noHBand="0" w:noVBand="1"/>
      </w:tblPr>
      <w:tblGrid>
        <w:gridCol w:w="2036"/>
        <w:gridCol w:w="8102"/>
      </w:tblGrid>
      <w:tr w:rsidR="00712289" w:rsidRPr="00D82C15" w:rsidTr="00712289">
        <w:tc>
          <w:tcPr>
            <w:tcW w:w="1004" w:type="pct"/>
            <w:vAlign w:val="center"/>
          </w:tcPr>
          <w:p w:rsidR="00712289" w:rsidRPr="00D82C15" w:rsidRDefault="004A5BA8" w:rsidP="00712289">
            <w:pPr>
              <w:autoSpaceDN w:val="0"/>
              <w:adjustRightInd w:val="0"/>
              <w:ind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7" o:spid="_x0000_i1028" type="#_x0000_t75" style="width:48pt;height:76.5pt;visibility:visible;mso-wrap-style:square">
                  <v:imagedata r:id="rId16" o:title="Новый рисунок"/>
                </v:shape>
              </w:pict>
            </w:r>
          </w:p>
        </w:tc>
        <w:tc>
          <w:tcPr>
            <w:tcW w:w="3996" w:type="pct"/>
            <w:vAlign w:val="center"/>
          </w:tcPr>
          <w:p w:rsidR="00712289" w:rsidRPr="00D82C15" w:rsidRDefault="00712289" w:rsidP="00712289">
            <w:pPr>
              <w:spacing w:after="0" w:line="240" w:lineRule="auto"/>
              <w:ind w:firstLine="720"/>
              <w:jc w:val="both"/>
              <w:rPr>
                <w:rFonts w:ascii="Times New Roman" w:hAnsi="Times New Roman"/>
                <w:sz w:val="24"/>
                <w:szCs w:val="24"/>
              </w:rPr>
            </w:pPr>
            <w:r w:rsidRPr="00D82C15">
              <w:rPr>
                <w:rFonts w:ascii="Times New Roman" w:eastAsia="Calibri" w:hAnsi="Times New Roman"/>
                <w:sz w:val="24"/>
                <w:szCs w:val="24"/>
                <w:lang w:eastAsia="en-US"/>
              </w:rPr>
              <w:t>Нумерация пунктов второго подраздела третьего раздела документа</w:t>
            </w:r>
          </w:p>
        </w:tc>
      </w:tr>
    </w:tbl>
    <w:p w:rsidR="00712289" w:rsidRPr="00D82C15" w:rsidRDefault="00712289" w:rsidP="00712289">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712289" w:rsidRPr="00D82C15" w:rsidRDefault="00712289" w:rsidP="00712289">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а) текст</w:t>
      </w:r>
      <w:r w:rsidRPr="00D82C15">
        <w:rPr>
          <w:rFonts w:ascii="Times New Roman" w:eastAsia="Calibri" w:hAnsi="Times New Roman"/>
          <w:sz w:val="24"/>
          <w:szCs w:val="24"/>
          <w:lang w:eastAsia="en-US"/>
        </w:rPr>
        <w:br/>
        <w:t>б) текст</w:t>
      </w:r>
      <w:r w:rsidRPr="00D82C15">
        <w:rPr>
          <w:rFonts w:ascii="Times New Roman" w:eastAsia="Calibri" w:hAnsi="Times New Roman"/>
          <w:sz w:val="24"/>
          <w:szCs w:val="24"/>
          <w:lang w:eastAsia="en-US"/>
        </w:rPr>
        <w:br/>
      </w:r>
      <w:r w:rsidR="004A5BA8">
        <w:rPr>
          <w:rFonts w:ascii="Times New Roman" w:eastAsia="Calibri" w:hAnsi="Times New Roman"/>
          <w:noProof/>
          <w:sz w:val="24"/>
          <w:szCs w:val="24"/>
        </w:rPr>
        <w:pict>
          <v:shape id="_x0000_i1029" type="#_x0000_t75" alt="http://doc-style.ru/pic/0.gif" style="width:15pt;height:.75pt;visibility:visible;mso-wrap-style:square">
            <v:imagedata r:id="rId17" o:title="0"/>
          </v:shape>
        </w:pict>
      </w:r>
      <w:r w:rsidRPr="00D82C15">
        <w:rPr>
          <w:rFonts w:ascii="Times New Roman" w:eastAsia="Calibri" w:hAnsi="Times New Roman"/>
          <w:sz w:val="24"/>
          <w:szCs w:val="24"/>
          <w:lang w:eastAsia="en-US"/>
        </w:rPr>
        <w:t>1) текст</w:t>
      </w:r>
      <w:r w:rsidRPr="00D82C15">
        <w:rPr>
          <w:rFonts w:ascii="Times New Roman" w:eastAsia="Calibri" w:hAnsi="Times New Roman"/>
          <w:sz w:val="24"/>
          <w:szCs w:val="24"/>
          <w:lang w:eastAsia="en-US"/>
        </w:rPr>
        <w:br/>
      </w:r>
      <w:r w:rsidR="004A5BA8">
        <w:rPr>
          <w:rFonts w:ascii="Times New Roman" w:eastAsia="Calibri" w:hAnsi="Times New Roman"/>
          <w:noProof/>
          <w:sz w:val="24"/>
          <w:szCs w:val="24"/>
        </w:rPr>
        <w:pict>
          <v:shape id="Рисунок 4" o:spid="_x0000_i1030" type="#_x0000_t75" alt="http://doc-style.ru/pic/0.gif" style="width:15pt;height:.75pt;visibility:visible;mso-wrap-style:square">
            <v:imagedata r:id="rId17" o:title="0"/>
          </v:shape>
        </w:pict>
      </w:r>
      <w:r w:rsidRPr="00D82C15">
        <w:rPr>
          <w:rFonts w:ascii="Times New Roman" w:eastAsia="Calibri" w:hAnsi="Times New Roman"/>
          <w:sz w:val="24"/>
          <w:szCs w:val="24"/>
          <w:lang w:eastAsia="en-US"/>
        </w:rPr>
        <w:t>2) текст</w:t>
      </w:r>
      <w:r w:rsidRPr="00D82C15">
        <w:rPr>
          <w:rFonts w:ascii="Times New Roman" w:eastAsia="Calibri" w:hAnsi="Times New Roman"/>
          <w:sz w:val="24"/>
          <w:szCs w:val="24"/>
          <w:lang w:eastAsia="en-US"/>
        </w:rPr>
        <w:br/>
        <w:t>в) текст</w:t>
      </w:r>
    </w:p>
    <w:p w:rsidR="00712289" w:rsidRPr="00D82C15" w:rsidRDefault="00712289" w:rsidP="00712289">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Каждый пункт, подпункт и перечисление записывают с абзацного отступа.</w:t>
      </w:r>
    </w:p>
    <w:p w:rsidR="00712289" w:rsidRPr="00D82C15" w:rsidRDefault="00712289" w:rsidP="00712289">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документа не допускается:</w:t>
      </w:r>
    </w:p>
    <w:p w:rsidR="00712289" w:rsidRPr="00D82C15" w:rsidRDefault="00712289" w:rsidP="00712289">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обороты разговорной речи, техницизмы, профессионализмы;</w:t>
      </w:r>
    </w:p>
    <w:p w:rsidR="00712289" w:rsidRPr="00D82C15" w:rsidRDefault="00712289" w:rsidP="00712289">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712289" w:rsidRPr="00D82C15" w:rsidRDefault="00712289" w:rsidP="00712289">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произвольные словообразования;</w:t>
      </w:r>
    </w:p>
    <w:p w:rsidR="00712289" w:rsidRPr="00D82C15" w:rsidRDefault="00712289" w:rsidP="00712289">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712289" w:rsidRPr="00D82C15" w:rsidRDefault="00712289" w:rsidP="00712289">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документа, за исключением формул, таблиц и рисунков, не допускается:</w:t>
      </w:r>
      <w:r w:rsidRPr="00D82C15">
        <w:rPr>
          <w:rFonts w:ascii="Times New Roman" w:eastAsia="Calibri" w:hAnsi="Times New Roman"/>
          <w:sz w:val="24"/>
          <w:szCs w:val="24"/>
          <w:lang w:eastAsia="en-US"/>
        </w:rPr>
        <w:br/>
        <w:t>- применять математический знак минус (-) перед отрицательными значениями величин (следует писать слово «минус»);</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 применять без числовых значений математические знаки, например &gt; (больше), &lt; (меньше), = (равно), </w:t>
      </w:r>
      <w:r w:rsidR="004A5BA8">
        <w:rPr>
          <w:rFonts w:ascii="Times New Roman" w:eastAsia="Calibri" w:hAnsi="Times New Roman"/>
          <w:noProof/>
          <w:sz w:val="24"/>
          <w:szCs w:val="24"/>
          <w:lang w:eastAsia="en-US"/>
        </w:rPr>
      </w:r>
      <w:r w:rsidR="004A5BA8">
        <w:rPr>
          <w:rFonts w:ascii="Times New Roman" w:eastAsia="Calibri" w:hAnsi="Times New Roman"/>
          <w:noProof/>
          <w:sz w:val="24"/>
          <w:szCs w:val="24"/>
          <w:lang w:eastAsia="en-US"/>
        </w:rPr>
        <w:pict>
          <v:rect id="AutoShape 1" o:spid="_x0000_s104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D82C15">
        <w:rPr>
          <w:rFonts w:ascii="Times New Roman" w:eastAsia="Calibri" w:hAnsi="Times New Roman"/>
          <w:sz w:val="24"/>
          <w:szCs w:val="24"/>
          <w:lang w:eastAsia="en-US"/>
        </w:rPr>
        <w:t xml:space="preserve">(больше или равно), </w:t>
      </w:r>
      <w:r w:rsidR="004A5BA8">
        <w:rPr>
          <w:rFonts w:ascii="Times New Roman" w:eastAsia="Calibri" w:hAnsi="Times New Roman"/>
          <w:noProof/>
          <w:sz w:val="24"/>
          <w:szCs w:val="24"/>
          <w:lang w:eastAsia="en-US"/>
        </w:rPr>
      </w:r>
      <w:r w:rsidR="004A5BA8">
        <w:rPr>
          <w:rFonts w:ascii="Times New Roman" w:eastAsia="Calibri" w:hAnsi="Times New Roman"/>
          <w:noProof/>
          <w:sz w:val="24"/>
          <w:szCs w:val="24"/>
          <w:lang w:eastAsia="en-US"/>
        </w:rPr>
        <w:pict>
          <v:rect id="AutoShape 2" o:spid="_x0000_s104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D82C15">
        <w:rPr>
          <w:rFonts w:ascii="Times New Roman" w:eastAsia="Calibri" w:hAnsi="Times New Roman"/>
          <w:sz w:val="24"/>
          <w:szCs w:val="24"/>
          <w:lang w:eastAsia="en-US"/>
        </w:rPr>
        <w:t>(меньше или равно), (не равно), а также знаки N (номер), % (процент).</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712289" w:rsidRPr="00D82C15" w:rsidRDefault="00712289" w:rsidP="00712289">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ссылок</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Общий список справочников по терминологии, охватывающий время не позднее середины ХХ века, дает работа библиографа И. М. Кауфмана [59].</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lastRenderedPageBreak/>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Известно [4, с. 35], что для многих людей опорными и наиболее значимыми в плане восприятия и хранения информации являются визуальные образы</w:t>
      </w:r>
      <w:r w:rsidRPr="00D82C15">
        <w:rPr>
          <w:rFonts w:ascii="Times New Roman" w:eastAsia="Calibri" w:hAnsi="Times New Roman"/>
          <w:sz w:val="24"/>
          <w:szCs w:val="24"/>
          <w:lang w:eastAsia="en-US"/>
        </w:rPr>
        <w:t>.</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712289" w:rsidRPr="00D82C15" w:rsidRDefault="00712289" w:rsidP="00712289">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иллюстраций</w:t>
      </w:r>
    </w:p>
    <w:p w:rsidR="00712289" w:rsidRPr="00D82C15" w:rsidRDefault="00712289" w:rsidP="00712289">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712289" w:rsidRPr="00D82C15" w:rsidRDefault="00712289" w:rsidP="00712289">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Независимо от содержания (схемы, графики, диаграммы, фотографии и пр.)  каждая иллюстрация  обозначается словом «Рисунок», с указанием номера и заголовка, например:  </w:t>
      </w:r>
    </w:p>
    <w:p w:rsidR="00712289" w:rsidRPr="00D82C15" w:rsidRDefault="004A5BA8" w:rsidP="00712289">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17" o:spid="_x0000_i1033" type="#_x0000_t75" style="width:185.25pt;height:97.5pt;visibility:visible;mso-wrap-style:square">
            <v:imagedata r:id="rId18" o:title="Новый рисунок (5)"/>
          </v:shape>
        </w:pict>
      </w:r>
    </w:p>
    <w:p w:rsidR="00712289" w:rsidRPr="00D82C15" w:rsidRDefault="00712289" w:rsidP="00712289">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Рисунок 2.  Управление древнерусским государством</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D82C15">
        <w:rPr>
          <w:rFonts w:ascii="Times New Roman" w:eastAsia="Calibri" w:hAnsi="Times New Roman"/>
          <w:bCs/>
          <w:sz w:val="24"/>
          <w:szCs w:val="24"/>
          <w:lang w:eastAsia="en-US"/>
        </w:rPr>
        <w:t>опускаетсяповоротрисунка</w:t>
      </w:r>
      <w:r w:rsidRPr="00D82C15">
        <w:rPr>
          <w:rFonts w:ascii="Times New Roman" w:eastAsia="Calibri" w:hAnsi="Times New Roman"/>
          <w:sz w:val="24"/>
          <w:szCs w:val="24"/>
          <w:lang w:eastAsia="en-US"/>
        </w:rPr>
        <w:t xml:space="preserve"> на 90° </w:t>
      </w:r>
      <w:r w:rsidRPr="00D82C15">
        <w:rPr>
          <w:rFonts w:ascii="Times New Roman" w:eastAsia="Calibri" w:hAnsi="Times New Roman"/>
          <w:bCs/>
          <w:sz w:val="24"/>
          <w:szCs w:val="24"/>
          <w:lang w:eastAsia="en-US"/>
        </w:rPr>
        <w:t>противчасовой</w:t>
      </w:r>
      <w:r w:rsidRPr="00D82C15">
        <w:rPr>
          <w:rFonts w:ascii="Times New Roman" w:eastAsia="Calibri" w:hAnsi="Times New Roman"/>
          <w:sz w:val="24"/>
          <w:szCs w:val="24"/>
          <w:lang w:eastAsia="en-US"/>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712289" w:rsidRPr="00D82C15" w:rsidRDefault="00712289" w:rsidP="00712289">
      <w:pPr>
        <w:widowControl w:val="0"/>
        <w:suppressAutoHyphens/>
        <w:autoSpaceDE w:val="0"/>
        <w:spacing w:after="0" w:line="240" w:lineRule="auto"/>
        <w:ind w:firstLine="708"/>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712289" w:rsidRPr="00D82C15" w:rsidRDefault="004A5BA8" w:rsidP="00712289">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Рисунок 14" o:spid="_x0000_i1034" type="#_x0000_t75" style="width:241.5pt;height:98.25pt;visibility:visible;mso-wrap-style:square">
            <v:imagedata r:id="rId19" o:title="Новый рисунок (4)"/>
          </v:shape>
        </w:pict>
      </w:r>
    </w:p>
    <w:p w:rsidR="00712289" w:rsidRPr="00D82C15" w:rsidRDefault="00712289" w:rsidP="00712289">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Рисунок 4.  Цена на нефть марки </w:t>
      </w:r>
      <w:r w:rsidRPr="00D82C15">
        <w:rPr>
          <w:rFonts w:ascii="Times New Roman" w:eastAsia="Calibri" w:hAnsi="Times New Roman"/>
          <w:sz w:val="24"/>
          <w:szCs w:val="24"/>
          <w:lang w:val="en-US" w:eastAsia="en-US"/>
        </w:rPr>
        <w:t>Brent</w:t>
      </w:r>
      <w:r w:rsidRPr="00D82C15">
        <w:rPr>
          <w:rFonts w:ascii="Times New Roman" w:eastAsia="Calibri" w:hAnsi="Times New Roman"/>
          <w:sz w:val="24"/>
          <w:szCs w:val="24"/>
          <w:lang w:eastAsia="en-US"/>
        </w:rPr>
        <w:t xml:space="preserve"> за период с 1988 по 2015 год, </w:t>
      </w:r>
      <w:r w:rsidRPr="00D82C15">
        <w:rPr>
          <w:rFonts w:ascii="Times New Roman" w:eastAsia="Calibri" w:hAnsi="Times New Roman"/>
          <w:sz w:val="24"/>
          <w:szCs w:val="24"/>
          <w:lang w:val="en-US" w:eastAsia="en-US"/>
        </w:rPr>
        <w:t>USD</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рисунок взят из первичного источника без авторской переработки, следует сделать </w:t>
      </w:r>
      <w:r w:rsidRPr="00D82C15">
        <w:rPr>
          <w:rFonts w:ascii="Times New Roman" w:eastAsia="Calibri" w:hAnsi="Times New Roman"/>
          <w:sz w:val="24"/>
          <w:szCs w:val="24"/>
          <w:lang w:eastAsia="en-US"/>
        </w:rPr>
        <w:lastRenderedPageBreak/>
        <w:t xml:space="preserve">ссылку на источник, например:  </w:t>
      </w:r>
    </w:p>
    <w:p w:rsidR="00712289" w:rsidRPr="00D82C15" w:rsidRDefault="00712289" w:rsidP="00712289">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712289" w:rsidRPr="00D82C15" w:rsidRDefault="004A5BA8" w:rsidP="00712289">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Pr>
          <w:rFonts w:ascii="Times New Roman" w:eastAsia="Calibri" w:hAnsi="Times New Roman"/>
          <w:noProof/>
          <w:sz w:val="24"/>
          <w:szCs w:val="24"/>
        </w:rPr>
        <w:pict>
          <v:shape id="_x0000_i1035" type="#_x0000_t75" style="width:163.5pt;height:93.75pt;visibility:visible;mso-wrap-style:square">
            <v:imagedata r:id="rId20" o:title="Новый рисунок (1)"/>
          </v:shape>
        </w:pict>
      </w:r>
    </w:p>
    <w:p w:rsidR="00712289" w:rsidRPr="00D82C15" w:rsidRDefault="00712289" w:rsidP="00712289">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712289" w:rsidRPr="00D82C15" w:rsidRDefault="00712289" w:rsidP="00712289">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Рисунок Б.3.  Объёмы торгов ММВБ [6, с. 14]</w:t>
      </w:r>
    </w:p>
    <w:p w:rsidR="00712289" w:rsidRPr="00D82C15" w:rsidRDefault="00712289" w:rsidP="00712289">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 необходимости между рисунком и его заголовком помещаются поясняющие данные (подрисуночный текст).</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712289" w:rsidRPr="00D82C15" w:rsidRDefault="00712289" w:rsidP="00712289">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p>
    <w:p w:rsidR="00712289" w:rsidRPr="00D82C15" w:rsidRDefault="00712289" w:rsidP="00712289">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таблиц</w:t>
      </w:r>
    </w:p>
    <w:p w:rsidR="00712289" w:rsidRPr="00D82C15" w:rsidRDefault="00712289" w:rsidP="00712289">
      <w:pPr>
        <w:widowControl w:val="0"/>
        <w:numPr>
          <w:ilvl w:val="0"/>
          <w:numId w:val="1"/>
        </w:numPr>
        <w:suppressAutoHyphens/>
        <w:autoSpaceDE w:val="0"/>
        <w:spacing w:after="0" w:line="240" w:lineRule="auto"/>
        <w:ind w:left="0" w:right="15" w:firstLine="720"/>
        <w:jc w:val="center"/>
        <w:rPr>
          <w:rFonts w:ascii="Times New Roman" w:eastAsia="Calibri" w:hAnsi="Times New Roman"/>
          <w:sz w:val="24"/>
          <w:szCs w:val="24"/>
          <w:lang w:eastAsia="en-US"/>
        </w:rPr>
      </w:pPr>
    </w:p>
    <w:p w:rsidR="00712289" w:rsidRPr="00D82C15" w:rsidRDefault="00712289" w:rsidP="00712289">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712289" w:rsidRPr="00D82C15" w:rsidRDefault="00712289" w:rsidP="00712289">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Заголовок таблицы следует помещать над таблицей слева, без абзацного отступа в одну строку с ее номером через тире, например:  </w:t>
      </w:r>
    </w:p>
    <w:p w:rsidR="00712289" w:rsidRPr="00D82C15" w:rsidRDefault="00712289" w:rsidP="00712289">
      <w:pPr>
        <w:numPr>
          <w:ilvl w:val="0"/>
          <w:numId w:val="1"/>
        </w:numPr>
        <w:spacing w:after="0" w:line="240" w:lineRule="auto"/>
        <w:rPr>
          <w:rFonts w:ascii="Times New Roman" w:eastAsia="Calibri" w:hAnsi="Times New Roman"/>
          <w:sz w:val="24"/>
          <w:szCs w:val="24"/>
          <w:lang w:eastAsia="en-US"/>
        </w:rPr>
      </w:pPr>
    </w:p>
    <w:p w:rsidR="00712289" w:rsidRPr="00D82C15" w:rsidRDefault="00712289" w:rsidP="00712289">
      <w:pPr>
        <w:numPr>
          <w:ilvl w:val="0"/>
          <w:numId w:val="1"/>
        </w:num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712289" w:rsidRPr="00D82C15" w:rsidTr="00712289">
        <w:tc>
          <w:tcPr>
            <w:tcW w:w="3191" w:type="dxa"/>
            <w:shd w:val="clear" w:color="auto" w:fill="auto"/>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Должность</w:t>
            </w:r>
          </w:p>
        </w:tc>
        <w:tc>
          <w:tcPr>
            <w:tcW w:w="3190" w:type="dxa"/>
            <w:shd w:val="clear" w:color="auto" w:fill="auto"/>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w:t>
            </w:r>
          </w:p>
        </w:tc>
        <w:tc>
          <w:tcPr>
            <w:tcW w:w="3190" w:type="dxa"/>
            <w:shd w:val="clear" w:color="auto" w:fill="auto"/>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Заработная плата (руб.)</w:t>
            </w:r>
          </w:p>
        </w:tc>
      </w:tr>
      <w:tr w:rsidR="00712289" w:rsidRPr="00D82C15" w:rsidTr="00712289">
        <w:tc>
          <w:tcPr>
            <w:tcW w:w="3191" w:type="dxa"/>
            <w:shd w:val="clear" w:color="auto" w:fill="auto"/>
          </w:tcPr>
          <w:p w:rsidR="00712289" w:rsidRPr="00D82C15" w:rsidRDefault="00712289" w:rsidP="00712289">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Генеральный директор</w:t>
            </w:r>
          </w:p>
        </w:tc>
        <w:tc>
          <w:tcPr>
            <w:tcW w:w="3190" w:type="dxa"/>
            <w:shd w:val="clear" w:color="auto" w:fill="auto"/>
            <w:vAlign w:val="center"/>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25000</w:t>
            </w:r>
          </w:p>
        </w:tc>
      </w:tr>
      <w:tr w:rsidR="00712289" w:rsidRPr="00D82C15" w:rsidTr="00712289">
        <w:tc>
          <w:tcPr>
            <w:tcW w:w="3191" w:type="dxa"/>
            <w:shd w:val="clear" w:color="auto" w:fill="auto"/>
          </w:tcPr>
          <w:p w:rsidR="00712289" w:rsidRPr="00D82C15" w:rsidRDefault="00712289" w:rsidP="00712289">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Исполнительный директор</w:t>
            </w:r>
          </w:p>
        </w:tc>
        <w:tc>
          <w:tcPr>
            <w:tcW w:w="3190" w:type="dxa"/>
            <w:shd w:val="clear" w:color="auto" w:fill="auto"/>
            <w:vAlign w:val="center"/>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20000</w:t>
            </w:r>
          </w:p>
        </w:tc>
      </w:tr>
      <w:tr w:rsidR="00712289" w:rsidRPr="00D82C15" w:rsidTr="00712289">
        <w:tc>
          <w:tcPr>
            <w:tcW w:w="3191" w:type="dxa"/>
            <w:shd w:val="clear" w:color="auto" w:fill="auto"/>
          </w:tcPr>
          <w:p w:rsidR="00712289" w:rsidRPr="00D82C15" w:rsidRDefault="00712289" w:rsidP="00712289">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Бухгалтер</w:t>
            </w:r>
          </w:p>
        </w:tc>
        <w:tc>
          <w:tcPr>
            <w:tcW w:w="3190" w:type="dxa"/>
            <w:shd w:val="clear" w:color="auto" w:fill="auto"/>
            <w:vAlign w:val="center"/>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190" w:type="dxa"/>
            <w:shd w:val="clear" w:color="auto" w:fill="auto"/>
            <w:vAlign w:val="center"/>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15000</w:t>
            </w:r>
          </w:p>
        </w:tc>
      </w:tr>
      <w:tr w:rsidR="00712289" w:rsidRPr="00D82C15" w:rsidTr="00712289">
        <w:tc>
          <w:tcPr>
            <w:tcW w:w="6381" w:type="dxa"/>
            <w:gridSpan w:val="2"/>
            <w:shd w:val="clear" w:color="auto" w:fill="auto"/>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Итого:</w:t>
            </w:r>
          </w:p>
        </w:tc>
        <w:tc>
          <w:tcPr>
            <w:tcW w:w="3190" w:type="dxa"/>
            <w:shd w:val="clear" w:color="auto" w:fill="auto"/>
            <w:vAlign w:val="center"/>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60000</w:t>
            </w:r>
          </w:p>
        </w:tc>
      </w:tr>
    </w:tbl>
    <w:p w:rsidR="00712289" w:rsidRPr="00D82C15" w:rsidRDefault="00712289" w:rsidP="00712289">
      <w:pPr>
        <w:numPr>
          <w:ilvl w:val="0"/>
          <w:numId w:val="1"/>
        </w:numPr>
        <w:spacing w:after="0" w:line="240" w:lineRule="auto"/>
        <w:ind w:left="0" w:firstLine="709"/>
        <w:jc w:val="both"/>
        <w:rPr>
          <w:rFonts w:ascii="Times New Roman" w:eastAsia="Calibri" w:hAnsi="Times New Roman"/>
          <w:sz w:val="24"/>
          <w:szCs w:val="24"/>
          <w:lang w:eastAsia="en-US"/>
        </w:rPr>
      </w:pPr>
    </w:p>
    <w:p w:rsidR="00712289" w:rsidRPr="00D82C15" w:rsidRDefault="00712289" w:rsidP="00712289">
      <w:pPr>
        <w:numPr>
          <w:ilvl w:val="0"/>
          <w:numId w:val="1"/>
        </w:numPr>
        <w:spacing w:after="0" w:line="240" w:lineRule="auto"/>
        <w:ind w:left="0"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Если таблица взята из внешнего источника без переработки, следует сделать ссылку на источник, например:  </w:t>
      </w:r>
    </w:p>
    <w:p w:rsidR="00712289" w:rsidRPr="00D82C15" w:rsidRDefault="00712289" w:rsidP="00712289">
      <w:pPr>
        <w:numPr>
          <w:ilvl w:val="0"/>
          <w:numId w:val="1"/>
        </w:numPr>
        <w:spacing w:after="0" w:line="240" w:lineRule="auto"/>
        <w:rPr>
          <w:rFonts w:ascii="Times New Roman" w:eastAsia="Calibri" w:hAnsi="Times New Roman"/>
          <w:sz w:val="24"/>
          <w:szCs w:val="24"/>
          <w:lang w:eastAsia="en-US"/>
        </w:rPr>
      </w:pPr>
    </w:p>
    <w:p w:rsidR="00712289" w:rsidRPr="00D82C15" w:rsidRDefault="00712289" w:rsidP="00712289">
      <w:pPr>
        <w:numPr>
          <w:ilvl w:val="0"/>
          <w:numId w:val="1"/>
        </w:num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370"/>
        <w:gridCol w:w="3369"/>
      </w:tblGrid>
      <w:tr w:rsidR="00712289" w:rsidRPr="00D82C15" w:rsidTr="00712289">
        <w:trPr>
          <w:trHeight w:val="327"/>
        </w:trPr>
        <w:tc>
          <w:tcPr>
            <w:tcW w:w="3371" w:type="dxa"/>
            <w:shd w:val="clear" w:color="auto" w:fill="auto"/>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Должность</w:t>
            </w:r>
          </w:p>
        </w:tc>
        <w:tc>
          <w:tcPr>
            <w:tcW w:w="3369" w:type="dxa"/>
            <w:shd w:val="clear" w:color="auto" w:fill="auto"/>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Количество</w:t>
            </w:r>
          </w:p>
        </w:tc>
        <w:tc>
          <w:tcPr>
            <w:tcW w:w="3369" w:type="dxa"/>
            <w:shd w:val="clear" w:color="auto" w:fill="auto"/>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Заработная плата (руб.)</w:t>
            </w:r>
          </w:p>
        </w:tc>
      </w:tr>
      <w:tr w:rsidR="00712289" w:rsidRPr="00D82C15" w:rsidTr="00712289">
        <w:trPr>
          <w:trHeight w:val="261"/>
        </w:trPr>
        <w:tc>
          <w:tcPr>
            <w:tcW w:w="3371" w:type="dxa"/>
            <w:shd w:val="clear" w:color="auto" w:fill="auto"/>
          </w:tcPr>
          <w:p w:rsidR="00712289" w:rsidRPr="00D82C15" w:rsidRDefault="00712289" w:rsidP="00712289">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Генеральный директор</w:t>
            </w:r>
          </w:p>
        </w:tc>
        <w:tc>
          <w:tcPr>
            <w:tcW w:w="3369" w:type="dxa"/>
            <w:shd w:val="clear" w:color="auto" w:fill="auto"/>
            <w:vAlign w:val="center"/>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25000</w:t>
            </w:r>
          </w:p>
        </w:tc>
      </w:tr>
      <w:tr w:rsidR="00712289" w:rsidRPr="00D82C15" w:rsidTr="00712289">
        <w:trPr>
          <w:trHeight w:val="635"/>
        </w:trPr>
        <w:tc>
          <w:tcPr>
            <w:tcW w:w="3371" w:type="dxa"/>
            <w:shd w:val="clear" w:color="auto" w:fill="auto"/>
          </w:tcPr>
          <w:p w:rsidR="00712289" w:rsidRPr="00D82C15" w:rsidRDefault="00712289" w:rsidP="00712289">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Исполнительный директор</w:t>
            </w:r>
          </w:p>
        </w:tc>
        <w:tc>
          <w:tcPr>
            <w:tcW w:w="3369" w:type="dxa"/>
            <w:shd w:val="clear" w:color="auto" w:fill="auto"/>
            <w:vAlign w:val="center"/>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20000</w:t>
            </w:r>
          </w:p>
        </w:tc>
      </w:tr>
      <w:tr w:rsidR="00712289" w:rsidRPr="00D82C15" w:rsidTr="00712289">
        <w:trPr>
          <w:trHeight w:val="275"/>
        </w:trPr>
        <w:tc>
          <w:tcPr>
            <w:tcW w:w="3371" w:type="dxa"/>
            <w:shd w:val="clear" w:color="auto" w:fill="auto"/>
          </w:tcPr>
          <w:p w:rsidR="00712289" w:rsidRPr="00D82C15" w:rsidRDefault="00712289" w:rsidP="00712289">
            <w:pPr>
              <w:spacing w:after="0" w:line="240" w:lineRule="auto"/>
              <w:ind w:left="45"/>
              <w:rPr>
                <w:rFonts w:ascii="Times New Roman" w:eastAsia="Calibri" w:hAnsi="Times New Roman"/>
                <w:sz w:val="24"/>
                <w:szCs w:val="24"/>
                <w:lang w:eastAsia="en-US"/>
              </w:rPr>
            </w:pPr>
            <w:r w:rsidRPr="00D82C15">
              <w:rPr>
                <w:rFonts w:ascii="Times New Roman" w:eastAsia="Calibri" w:hAnsi="Times New Roman"/>
                <w:sz w:val="24"/>
                <w:szCs w:val="24"/>
                <w:lang w:eastAsia="en-US"/>
              </w:rPr>
              <w:t>Бухгалтер</w:t>
            </w:r>
          </w:p>
        </w:tc>
        <w:tc>
          <w:tcPr>
            <w:tcW w:w="3369" w:type="dxa"/>
            <w:shd w:val="clear" w:color="auto" w:fill="auto"/>
            <w:vAlign w:val="center"/>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w:t>
            </w:r>
          </w:p>
        </w:tc>
        <w:tc>
          <w:tcPr>
            <w:tcW w:w="3369" w:type="dxa"/>
            <w:shd w:val="clear" w:color="auto" w:fill="auto"/>
            <w:vAlign w:val="center"/>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15000</w:t>
            </w:r>
          </w:p>
        </w:tc>
      </w:tr>
      <w:tr w:rsidR="00712289" w:rsidRPr="00D82C15" w:rsidTr="00712289">
        <w:trPr>
          <w:trHeight w:val="223"/>
        </w:trPr>
        <w:tc>
          <w:tcPr>
            <w:tcW w:w="6741" w:type="dxa"/>
            <w:gridSpan w:val="2"/>
            <w:shd w:val="clear" w:color="auto" w:fill="auto"/>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Итого:</w:t>
            </w:r>
          </w:p>
        </w:tc>
        <w:tc>
          <w:tcPr>
            <w:tcW w:w="3369" w:type="dxa"/>
            <w:shd w:val="clear" w:color="auto" w:fill="auto"/>
            <w:vAlign w:val="center"/>
          </w:tcPr>
          <w:p w:rsidR="00712289" w:rsidRPr="00D82C15" w:rsidRDefault="00712289" w:rsidP="00712289">
            <w:pPr>
              <w:spacing w:after="0" w:line="240" w:lineRule="auto"/>
              <w:ind w:left="45"/>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60000</w:t>
            </w:r>
          </w:p>
        </w:tc>
      </w:tr>
    </w:tbl>
    <w:p w:rsidR="00712289" w:rsidRPr="00D82C15" w:rsidRDefault="00712289" w:rsidP="00712289">
      <w:pPr>
        <w:numPr>
          <w:ilvl w:val="0"/>
          <w:numId w:val="1"/>
        </w:numPr>
        <w:spacing w:after="0" w:line="240" w:lineRule="auto"/>
        <w:ind w:left="0" w:firstLine="709"/>
        <w:jc w:val="both"/>
        <w:rPr>
          <w:rFonts w:ascii="Times New Roman" w:eastAsia="Calibri" w:hAnsi="Times New Roman"/>
          <w:sz w:val="24"/>
          <w:szCs w:val="24"/>
          <w:lang w:eastAsia="en-US"/>
        </w:rPr>
      </w:pPr>
    </w:p>
    <w:p w:rsidR="00712289" w:rsidRPr="00D82C15" w:rsidRDefault="00712289" w:rsidP="00712289">
      <w:pPr>
        <w:numPr>
          <w:ilvl w:val="0"/>
          <w:numId w:val="1"/>
        </w:numPr>
        <w:spacing w:after="0" w:line="240" w:lineRule="auto"/>
        <w:ind w:left="0" w:firstLine="709"/>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712289" w:rsidRPr="00D82C15" w:rsidRDefault="00712289" w:rsidP="00712289">
      <w:pPr>
        <w:numPr>
          <w:ilvl w:val="0"/>
          <w:numId w:val="1"/>
        </w:numPr>
        <w:spacing w:after="0" w:line="240" w:lineRule="auto"/>
        <w:ind w:left="0" w:firstLine="0"/>
        <w:rPr>
          <w:rFonts w:ascii="Times New Roman" w:eastAsia="Calibri" w:hAnsi="Times New Roman"/>
          <w:sz w:val="24"/>
          <w:szCs w:val="24"/>
          <w:lang w:eastAsia="en-US"/>
        </w:rPr>
      </w:pPr>
    </w:p>
    <w:p w:rsidR="00712289" w:rsidRPr="00D82C15" w:rsidRDefault="00712289" w:rsidP="00712289">
      <w:pPr>
        <w:numPr>
          <w:ilvl w:val="0"/>
          <w:numId w:val="1"/>
        </w:numPr>
        <w:spacing w:after="0" w:line="240" w:lineRule="auto"/>
        <w:ind w:left="0" w:firstLine="0"/>
        <w:rPr>
          <w:rFonts w:ascii="Times New Roman" w:eastAsia="Calibri" w:hAnsi="Times New Roman"/>
          <w:sz w:val="24"/>
          <w:szCs w:val="24"/>
          <w:lang w:eastAsia="en-US"/>
        </w:rPr>
      </w:pPr>
      <w:r w:rsidRPr="00D82C15">
        <w:rPr>
          <w:rFonts w:ascii="Times New Roman" w:eastAsia="Calibri" w:hAnsi="Times New Roman"/>
          <w:sz w:val="24"/>
          <w:szCs w:val="24"/>
          <w:lang w:eastAsia="en-US"/>
        </w:rPr>
        <w:lastRenderedPageBreak/>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17"/>
        <w:gridCol w:w="1365"/>
        <w:gridCol w:w="1663"/>
      </w:tblGrid>
      <w:tr w:rsidR="00712289" w:rsidRPr="00D82C15" w:rsidTr="00712289">
        <w:trPr>
          <w:trHeight w:val="342"/>
        </w:trPr>
        <w:tc>
          <w:tcPr>
            <w:tcW w:w="5574" w:type="dxa"/>
            <w:shd w:val="clear" w:color="auto" w:fill="auto"/>
            <w:vAlign w:val="center"/>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Группа основных</w:t>
            </w:r>
          </w:p>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производственных фондов</w:t>
            </w:r>
          </w:p>
        </w:tc>
        <w:tc>
          <w:tcPr>
            <w:tcW w:w="1517" w:type="dxa"/>
            <w:shd w:val="clear" w:color="auto" w:fill="auto"/>
            <w:vAlign w:val="center"/>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2014 г.</w:t>
            </w:r>
          </w:p>
        </w:tc>
        <w:tc>
          <w:tcPr>
            <w:tcW w:w="1365" w:type="dxa"/>
            <w:shd w:val="clear" w:color="auto" w:fill="auto"/>
            <w:vAlign w:val="center"/>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2015 г.</w:t>
            </w:r>
          </w:p>
        </w:tc>
        <w:tc>
          <w:tcPr>
            <w:tcW w:w="1663" w:type="dxa"/>
            <w:shd w:val="clear" w:color="auto" w:fill="auto"/>
            <w:vAlign w:val="center"/>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2016 г.</w:t>
            </w:r>
          </w:p>
        </w:tc>
      </w:tr>
      <w:tr w:rsidR="00712289" w:rsidRPr="00D82C15" w:rsidTr="00712289">
        <w:trPr>
          <w:trHeight w:val="342"/>
        </w:trPr>
        <w:tc>
          <w:tcPr>
            <w:tcW w:w="5574" w:type="dxa"/>
            <w:shd w:val="clear" w:color="auto" w:fill="auto"/>
          </w:tcPr>
          <w:p w:rsidR="00712289" w:rsidRPr="00D82C15" w:rsidRDefault="00712289" w:rsidP="00712289">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 Здания</w:t>
            </w:r>
          </w:p>
        </w:tc>
        <w:tc>
          <w:tcPr>
            <w:tcW w:w="1517" w:type="dxa"/>
            <w:shd w:val="clear" w:color="auto" w:fill="auto"/>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55,0</w:t>
            </w:r>
          </w:p>
        </w:tc>
        <w:tc>
          <w:tcPr>
            <w:tcW w:w="1365" w:type="dxa"/>
            <w:shd w:val="clear" w:color="auto" w:fill="auto"/>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51,0</w:t>
            </w:r>
          </w:p>
        </w:tc>
        <w:tc>
          <w:tcPr>
            <w:tcW w:w="1663" w:type="dxa"/>
            <w:shd w:val="clear" w:color="auto" w:fill="auto"/>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40,4</w:t>
            </w:r>
          </w:p>
        </w:tc>
      </w:tr>
      <w:tr w:rsidR="00712289" w:rsidRPr="00D82C15" w:rsidTr="00712289">
        <w:trPr>
          <w:trHeight w:val="342"/>
        </w:trPr>
        <w:tc>
          <w:tcPr>
            <w:tcW w:w="5574" w:type="dxa"/>
            <w:shd w:val="clear" w:color="auto" w:fill="auto"/>
          </w:tcPr>
          <w:p w:rsidR="00712289" w:rsidRPr="00D82C15" w:rsidRDefault="00712289" w:rsidP="00712289">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Сооружения</w:t>
            </w:r>
          </w:p>
        </w:tc>
        <w:tc>
          <w:tcPr>
            <w:tcW w:w="1517" w:type="dxa"/>
            <w:shd w:val="clear" w:color="auto" w:fill="auto"/>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6,7</w:t>
            </w:r>
          </w:p>
        </w:tc>
        <w:tc>
          <w:tcPr>
            <w:tcW w:w="1365" w:type="dxa"/>
            <w:shd w:val="clear" w:color="auto" w:fill="auto"/>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4,8</w:t>
            </w:r>
          </w:p>
        </w:tc>
        <w:tc>
          <w:tcPr>
            <w:tcW w:w="1663" w:type="dxa"/>
            <w:shd w:val="clear" w:color="auto" w:fill="auto"/>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w:t>
            </w:r>
          </w:p>
        </w:tc>
      </w:tr>
      <w:tr w:rsidR="00712289" w:rsidRPr="00D82C15" w:rsidTr="00712289">
        <w:trPr>
          <w:trHeight w:val="342"/>
        </w:trPr>
        <w:tc>
          <w:tcPr>
            <w:tcW w:w="5574" w:type="dxa"/>
            <w:shd w:val="clear" w:color="auto" w:fill="auto"/>
          </w:tcPr>
          <w:p w:rsidR="00712289" w:rsidRPr="00D82C15" w:rsidRDefault="00712289" w:rsidP="00712289">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Машины и оборудование</w:t>
            </w:r>
          </w:p>
        </w:tc>
        <w:tc>
          <w:tcPr>
            <w:tcW w:w="1517" w:type="dxa"/>
            <w:shd w:val="clear" w:color="auto" w:fill="auto"/>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29,9</w:t>
            </w:r>
          </w:p>
        </w:tc>
        <w:tc>
          <w:tcPr>
            <w:tcW w:w="1365" w:type="dxa"/>
            <w:shd w:val="clear" w:color="auto" w:fill="auto"/>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36,1</w:t>
            </w:r>
          </w:p>
        </w:tc>
        <w:tc>
          <w:tcPr>
            <w:tcW w:w="1663" w:type="dxa"/>
            <w:shd w:val="clear" w:color="auto" w:fill="auto"/>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46,5</w:t>
            </w:r>
          </w:p>
        </w:tc>
      </w:tr>
      <w:tr w:rsidR="00712289" w:rsidRPr="00D82C15" w:rsidTr="00712289">
        <w:trPr>
          <w:trHeight w:val="342"/>
        </w:trPr>
        <w:tc>
          <w:tcPr>
            <w:tcW w:w="5574" w:type="dxa"/>
            <w:shd w:val="clear" w:color="auto" w:fill="auto"/>
          </w:tcPr>
          <w:p w:rsidR="00712289" w:rsidRPr="00D82C15" w:rsidRDefault="00712289" w:rsidP="00712289">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Транспортные средства</w:t>
            </w:r>
          </w:p>
        </w:tc>
        <w:tc>
          <w:tcPr>
            <w:tcW w:w="1517" w:type="dxa"/>
            <w:shd w:val="clear" w:color="auto" w:fill="auto"/>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3,7</w:t>
            </w:r>
          </w:p>
        </w:tc>
        <w:tc>
          <w:tcPr>
            <w:tcW w:w="1365" w:type="dxa"/>
            <w:shd w:val="clear" w:color="auto" w:fill="auto"/>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5,1</w:t>
            </w:r>
          </w:p>
        </w:tc>
        <w:tc>
          <w:tcPr>
            <w:tcW w:w="1663" w:type="dxa"/>
            <w:shd w:val="clear" w:color="auto" w:fill="auto"/>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8,3</w:t>
            </w:r>
          </w:p>
        </w:tc>
      </w:tr>
      <w:tr w:rsidR="00712289" w:rsidRPr="00D82C15" w:rsidTr="00712289">
        <w:trPr>
          <w:trHeight w:val="342"/>
        </w:trPr>
        <w:tc>
          <w:tcPr>
            <w:tcW w:w="5574" w:type="dxa"/>
            <w:shd w:val="clear" w:color="auto" w:fill="auto"/>
          </w:tcPr>
          <w:p w:rsidR="00712289" w:rsidRPr="00D82C15" w:rsidRDefault="00712289" w:rsidP="00712289">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Производственный и хозяйственный инвентарь</w:t>
            </w:r>
          </w:p>
        </w:tc>
        <w:tc>
          <w:tcPr>
            <w:tcW w:w="1517" w:type="dxa"/>
            <w:shd w:val="clear" w:color="auto" w:fill="auto"/>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0,1</w:t>
            </w:r>
          </w:p>
        </w:tc>
        <w:tc>
          <w:tcPr>
            <w:tcW w:w="1365" w:type="dxa"/>
            <w:shd w:val="clear" w:color="auto" w:fill="auto"/>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0,2</w:t>
            </w:r>
          </w:p>
        </w:tc>
        <w:tc>
          <w:tcPr>
            <w:tcW w:w="1663" w:type="dxa"/>
            <w:shd w:val="clear" w:color="auto" w:fill="auto"/>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0,2</w:t>
            </w:r>
          </w:p>
        </w:tc>
      </w:tr>
      <w:tr w:rsidR="00712289" w:rsidRPr="00D82C15" w:rsidTr="00712289">
        <w:trPr>
          <w:trHeight w:val="357"/>
        </w:trPr>
        <w:tc>
          <w:tcPr>
            <w:tcW w:w="5574" w:type="dxa"/>
            <w:shd w:val="clear" w:color="auto" w:fill="auto"/>
          </w:tcPr>
          <w:p w:rsidR="00712289" w:rsidRPr="00D82C15" w:rsidRDefault="00712289" w:rsidP="00712289">
            <w:pPr>
              <w:spacing w:after="0" w:line="240" w:lineRule="auto"/>
              <w:rPr>
                <w:rFonts w:ascii="Times New Roman" w:eastAsia="Calibri" w:hAnsi="Times New Roman"/>
                <w:sz w:val="24"/>
                <w:szCs w:val="24"/>
                <w:lang w:eastAsia="en-US"/>
              </w:rPr>
            </w:pPr>
            <w:r w:rsidRPr="00D82C15">
              <w:rPr>
                <w:rFonts w:ascii="Times New Roman" w:eastAsia="Calibri" w:hAnsi="Times New Roman"/>
                <w:sz w:val="24"/>
                <w:szCs w:val="24"/>
                <w:lang w:eastAsia="en-US"/>
              </w:rPr>
              <w:t>Другие виды</w:t>
            </w:r>
          </w:p>
        </w:tc>
        <w:tc>
          <w:tcPr>
            <w:tcW w:w="1517" w:type="dxa"/>
            <w:shd w:val="clear" w:color="auto" w:fill="auto"/>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4,0</w:t>
            </w:r>
          </w:p>
        </w:tc>
        <w:tc>
          <w:tcPr>
            <w:tcW w:w="1365" w:type="dxa"/>
            <w:shd w:val="clear" w:color="auto" w:fill="auto"/>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2,9</w:t>
            </w:r>
          </w:p>
        </w:tc>
        <w:tc>
          <w:tcPr>
            <w:tcW w:w="1663" w:type="dxa"/>
            <w:shd w:val="clear" w:color="auto" w:fill="auto"/>
          </w:tcPr>
          <w:p w:rsidR="00712289" w:rsidRPr="00D82C15" w:rsidRDefault="00712289" w:rsidP="00712289">
            <w:pPr>
              <w:spacing w:after="0" w:line="240" w:lineRule="auto"/>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1,7</w:t>
            </w:r>
          </w:p>
        </w:tc>
      </w:tr>
    </w:tbl>
    <w:p w:rsidR="00712289" w:rsidRPr="00D82C15" w:rsidRDefault="00712289" w:rsidP="00712289">
      <w:pPr>
        <w:numPr>
          <w:ilvl w:val="0"/>
          <w:numId w:val="1"/>
        </w:numPr>
        <w:spacing w:after="0" w:line="240" w:lineRule="auto"/>
        <w:rPr>
          <w:rFonts w:ascii="Times New Roman" w:eastAsia="Calibri" w:hAnsi="Times New Roman"/>
          <w:sz w:val="24"/>
          <w:szCs w:val="24"/>
          <w:lang w:eastAsia="en-US"/>
        </w:rPr>
      </w:pPr>
    </w:p>
    <w:p w:rsidR="00712289" w:rsidRPr="00D82C15" w:rsidRDefault="00712289" w:rsidP="00712289">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712289" w:rsidRPr="00D82C15" w:rsidRDefault="00712289" w:rsidP="00712289">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Допускается применять размер шрифта в таблице меньший, чем в тексте работы, но не менее 10 pt. </w:t>
      </w:r>
    </w:p>
    <w:p w:rsidR="00712289" w:rsidRPr="00D82C15" w:rsidRDefault="00712289" w:rsidP="00712289">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712289" w:rsidRPr="00D82C15" w:rsidRDefault="00712289" w:rsidP="00712289">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Таблица Б.4 – Динамика показателей за 2015–2016 гг.  </w:t>
      </w:r>
    </w:p>
    <w:p w:rsidR="00712289" w:rsidRPr="00D82C15" w:rsidRDefault="00712289" w:rsidP="00712289">
      <w:pPr>
        <w:widowControl w:val="0"/>
        <w:numPr>
          <w:ilvl w:val="0"/>
          <w:numId w:val="1"/>
        </w:numPr>
        <w:suppressAutoHyphens/>
        <w:autoSpaceDE w:val="0"/>
        <w:spacing w:after="0" w:line="240" w:lineRule="auto"/>
        <w:ind w:left="0" w:right="15"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712289" w:rsidRPr="00D82C15" w:rsidRDefault="00712289" w:rsidP="00712289">
      <w:pPr>
        <w:spacing w:after="0" w:line="240" w:lineRule="auto"/>
        <w:jc w:val="center"/>
        <w:rPr>
          <w:rFonts w:ascii="Times New Roman" w:hAnsi="Times New Roman"/>
          <w:sz w:val="24"/>
          <w:szCs w:val="24"/>
        </w:rPr>
      </w:pPr>
    </w:p>
    <w:p w:rsidR="00712289" w:rsidRPr="00D82C15" w:rsidRDefault="00712289" w:rsidP="00712289">
      <w:pPr>
        <w:numPr>
          <w:ilvl w:val="0"/>
          <w:numId w:val="1"/>
        </w:numPr>
        <w:spacing w:after="0" w:line="240" w:lineRule="auto"/>
        <w:ind w:left="0" w:firstLine="720"/>
        <w:jc w:val="center"/>
        <w:rPr>
          <w:rFonts w:ascii="Times New Roman" w:hAnsi="Times New Roman"/>
          <w:sz w:val="24"/>
          <w:szCs w:val="24"/>
        </w:rPr>
      </w:pPr>
      <w:r w:rsidRPr="00D82C15">
        <w:rPr>
          <w:rFonts w:ascii="Times New Roman" w:hAnsi="Times New Roman"/>
          <w:sz w:val="24"/>
          <w:szCs w:val="24"/>
        </w:rPr>
        <w:t>Правила оформления списка использованных источников</w:t>
      </w:r>
    </w:p>
    <w:p w:rsidR="00712289" w:rsidRPr="00D82C15" w:rsidRDefault="00712289" w:rsidP="00712289">
      <w:pPr>
        <w:numPr>
          <w:ilvl w:val="0"/>
          <w:numId w:val="1"/>
        </w:numPr>
        <w:spacing w:after="0" w:line="240" w:lineRule="auto"/>
        <w:ind w:left="0" w:firstLine="720"/>
        <w:jc w:val="center"/>
        <w:rPr>
          <w:rFonts w:ascii="Times New Roman" w:hAnsi="Times New Roman"/>
          <w:sz w:val="24"/>
          <w:szCs w:val="24"/>
        </w:rPr>
      </w:pP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712289" w:rsidRPr="00D82C15" w:rsidRDefault="00712289" w:rsidP="00712289">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712289" w:rsidRPr="00D82C15" w:rsidRDefault="00712289" w:rsidP="00712289">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 [Видеозапись]; - [Мультимедиа]; - [Текст]; - [Электронный ресурс]. </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 занесении источников в список следует придерживаться установленных правил их библиографического описания.</w:t>
      </w:r>
    </w:p>
    <w:p w:rsidR="00712289" w:rsidRPr="00D82C15" w:rsidRDefault="00712289" w:rsidP="00712289">
      <w:pPr>
        <w:numPr>
          <w:ilvl w:val="0"/>
          <w:numId w:val="1"/>
        </w:numPr>
        <w:spacing w:after="0" w:line="240" w:lineRule="auto"/>
        <w:ind w:left="0" w:firstLine="720"/>
        <w:jc w:val="center"/>
        <w:rPr>
          <w:rFonts w:ascii="Times New Roman" w:hAnsi="Times New Roman"/>
          <w:sz w:val="24"/>
          <w:szCs w:val="24"/>
        </w:rPr>
      </w:pPr>
    </w:p>
    <w:p w:rsidR="00712289" w:rsidRPr="00D82C15" w:rsidRDefault="00712289" w:rsidP="00712289">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Примеры оформления нормативно-правовых актов</w:t>
      </w:r>
    </w:p>
    <w:p w:rsidR="00712289" w:rsidRPr="00D82C15" w:rsidRDefault="00712289" w:rsidP="00712289">
      <w:pPr>
        <w:numPr>
          <w:ilvl w:val="0"/>
          <w:numId w:val="1"/>
        </w:numPr>
        <w:spacing w:after="0" w:line="240" w:lineRule="auto"/>
        <w:ind w:left="0" w:firstLine="720"/>
        <w:jc w:val="center"/>
        <w:rPr>
          <w:rFonts w:ascii="Times New Roman" w:hAnsi="Times New Roman"/>
          <w:sz w:val="24"/>
          <w:szCs w:val="24"/>
        </w:rPr>
      </w:pPr>
    </w:p>
    <w:p w:rsidR="00712289" w:rsidRPr="00D82C15" w:rsidRDefault="00712289" w:rsidP="00712289">
      <w:pPr>
        <w:numPr>
          <w:ilvl w:val="0"/>
          <w:numId w:val="40"/>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21" w:history="1">
        <w:r w:rsidR="004A5BA8">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21.11.2020). </w:t>
      </w:r>
    </w:p>
    <w:p w:rsidR="00712289" w:rsidRPr="00D82C15" w:rsidRDefault="00712289" w:rsidP="00712289">
      <w:pPr>
        <w:numPr>
          <w:ilvl w:val="0"/>
          <w:numId w:val="40"/>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22" w:history="1">
        <w:r w:rsidR="004A5BA8">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24.11.2020).</w:t>
      </w:r>
    </w:p>
    <w:p w:rsidR="00712289" w:rsidRPr="00D82C15" w:rsidRDefault="00712289" w:rsidP="00712289">
      <w:pPr>
        <w:numPr>
          <w:ilvl w:val="0"/>
          <w:numId w:val="40"/>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23" w:history="1">
        <w:r w:rsidR="004A5BA8">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24.11.2020).</w:t>
      </w:r>
    </w:p>
    <w:p w:rsidR="00712289" w:rsidRPr="00D82C15" w:rsidRDefault="00712289" w:rsidP="00712289">
      <w:pPr>
        <w:numPr>
          <w:ilvl w:val="0"/>
          <w:numId w:val="40"/>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712289" w:rsidRPr="00D82C15" w:rsidRDefault="00712289" w:rsidP="00712289">
      <w:pPr>
        <w:numPr>
          <w:ilvl w:val="0"/>
          <w:numId w:val="40"/>
        </w:numPr>
        <w:spacing w:after="0" w:line="240" w:lineRule="auto"/>
        <w:ind w:left="0" w:firstLine="0"/>
        <w:contextualSpacing/>
        <w:rPr>
          <w:rFonts w:ascii="Times New Roman" w:hAnsi="Times New Roman"/>
          <w:sz w:val="24"/>
          <w:szCs w:val="24"/>
          <w:lang w:eastAsia="en-US"/>
        </w:rPr>
      </w:pPr>
      <w:r w:rsidRPr="00D82C15">
        <w:rPr>
          <w:rFonts w:ascii="Times New Roman" w:hAnsi="Times New Roman"/>
          <w:sz w:val="24"/>
          <w:szCs w:val="24"/>
          <w:lang w:eastAsia="en-US"/>
        </w:rPr>
        <w:lastRenderedPageBreak/>
        <w:t xml:space="preserve">Письмо Минфина от 13.08.2015 г. № 03-07-11/46755 // КонсультантПлюс: справочно-правовая система [Офиц. сайт]. URL: </w:t>
      </w:r>
      <w:hyperlink r:id="rId24" w:history="1">
        <w:r w:rsidR="004A5BA8">
          <w:rPr>
            <w:rStyle w:val="ad"/>
            <w:rFonts w:ascii="Times New Roman" w:hAnsi="Times New Roman"/>
            <w:sz w:val="24"/>
            <w:szCs w:val="24"/>
            <w:lang w:eastAsia="en-US"/>
          </w:rPr>
          <w:t>http://www.consultant.ru/</w:t>
        </w:r>
      </w:hyperlink>
      <w:r w:rsidRPr="00D82C15">
        <w:rPr>
          <w:rFonts w:ascii="Times New Roman" w:hAnsi="Times New Roman"/>
          <w:sz w:val="24"/>
          <w:szCs w:val="24"/>
          <w:lang w:eastAsia="en-US"/>
        </w:rPr>
        <w:t xml:space="preserve"> (дата обращения: 11.11.2020).</w:t>
      </w:r>
    </w:p>
    <w:p w:rsidR="00712289" w:rsidRPr="00D82C15" w:rsidRDefault="00712289" w:rsidP="00712289">
      <w:pPr>
        <w:numPr>
          <w:ilvl w:val="0"/>
          <w:numId w:val="1"/>
        </w:numPr>
        <w:spacing w:after="0" w:line="240" w:lineRule="auto"/>
        <w:ind w:left="0" w:firstLine="720"/>
        <w:jc w:val="both"/>
        <w:rPr>
          <w:rFonts w:ascii="Times New Roman" w:hAnsi="Times New Roman"/>
          <w:sz w:val="24"/>
          <w:szCs w:val="24"/>
        </w:rPr>
      </w:pPr>
    </w:p>
    <w:p w:rsidR="00712289" w:rsidRPr="00D82C15" w:rsidRDefault="00712289" w:rsidP="00712289">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Книги, статьи, материалы конференций и семинаров</w:t>
      </w:r>
    </w:p>
    <w:p w:rsidR="00712289" w:rsidRPr="00D82C15" w:rsidRDefault="00712289" w:rsidP="00712289">
      <w:pPr>
        <w:numPr>
          <w:ilvl w:val="0"/>
          <w:numId w:val="1"/>
        </w:numPr>
        <w:spacing w:after="0" w:line="240" w:lineRule="auto"/>
        <w:ind w:left="0" w:firstLine="720"/>
        <w:jc w:val="center"/>
        <w:rPr>
          <w:rFonts w:ascii="Times New Roman" w:hAnsi="Times New Roman"/>
          <w:sz w:val="24"/>
          <w:szCs w:val="24"/>
        </w:rPr>
      </w:pPr>
    </w:p>
    <w:p w:rsidR="00712289" w:rsidRPr="00D82C15" w:rsidRDefault="00712289" w:rsidP="00712289">
      <w:pPr>
        <w:numPr>
          <w:ilvl w:val="0"/>
          <w:numId w:val="41"/>
        </w:numPr>
        <w:spacing w:after="0" w:line="240" w:lineRule="auto"/>
        <w:ind w:left="0" w:firstLine="0"/>
        <w:jc w:val="both"/>
        <w:rPr>
          <w:rFonts w:ascii="Times New Roman" w:hAnsi="Times New Roman"/>
          <w:sz w:val="24"/>
          <w:szCs w:val="24"/>
        </w:rPr>
      </w:pPr>
      <w:r w:rsidRPr="00D82C15">
        <w:rPr>
          <w:rFonts w:ascii="Times New Roman" w:hAnsi="Times New Roman"/>
          <w:iCs/>
          <w:sz w:val="24"/>
          <w:szCs w:val="24"/>
        </w:rPr>
        <w:t>Лихолетов, В. В. </w:t>
      </w:r>
      <w:r w:rsidRPr="00D82C15">
        <w:rPr>
          <w:rFonts w:ascii="Times New Roman" w:hAnsi="Times New Roman"/>
          <w:sz w:val="24"/>
          <w:szCs w:val="24"/>
        </w:rPr>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5" w:history="1">
        <w:r w:rsidR="004A5BA8">
          <w:rPr>
            <w:rStyle w:val="ad"/>
            <w:rFonts w:ascii="Times New Roman" w:hAnsi="Times New Roman"/>
            <w:sz w:val="24"/>
            <w:szCs w:val="24"/>
          </w:rPr>
          <w:t>https://urait.ru/bcode/462503</w:t>
        </w:r>
      </w:hyperlink>
      <w:r w:rsidRPr="00D82C15">
        <w:rPr>
          <w:rFonts w:ascii="Times New Roman" w:hAnsi="Times New Roman"/>
          <w:sz w:val="24"/>
          <w:szCs w:val="24"/>
        </w:rPr>
        <w:t xml:space="preserve"> </w:t>
      </w:r>
    </w:p>
    <w:p w:rsidR="00712289" w:rsidRPr="00D82C15" w:rsidRDefault="00712289" w:rsidP="00712289">
      <w:pPr>
        <w:numPr>
          <w:ilvl w:val="0"/>
          <w:numId w:val="41"/>
        </w:numPr>
        <w:spacing w:after="0" w:line="240" w:lineRule="auto"/>
        <w:ind w:left="0" w:firstLine="0"/>
        <w:contextualSpacing/>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Царенко, А. С. </w:t>
      </w:r>
      <w:r w:rsidRPr="00D82C15">
        <w:rPr>
          <w:rFonts w:ascii="Times New Roman" w:eastAsia="Calibri" w:hAnsi="Times New Roman"/>
          <w:sz w:val="24"/>
          <w:szCs w:val="24"/>
          <w:lang w:eastAsia="en-US"/>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6" w:history="1">
        <w:r w:rsidR="004A5BA8">
          <w:rPr>
            <w:rStyle w:val="ad"/>
            <w:rFonts w:ascii="Times New Roman" w:eastAsia="Calibri" w:hAnsi="Times New Roman"/>
            <w:sz w:val="24"/>
            <w:szCs w:val="24"/>
            <w:lang w:eastAsia="en-US"/>
          </w:rPr>
          <w:t>https://urait.ru/bcode/467371</w:t>
        </w:r>
      </w:hyperlink>
    </w:p>
    <w:p w:rsidR="00712289" w:rsidRPr="00D82C15" w:rsidRDefault="00712289" w:rsidP="00712289">
      <w:pPr>
        <w:numPr>
          <w:ilvl w:val="0"/>
          <w:numId w:val="41"/>
        </w:numPr>
        <w:spacing w:after="0" w:line="240" w:lineRule="auto"/>
        <w:ind w:left="0" w:firstLine="0"/>
        <w:contextualSpacing/>
        <w:jc w:val="both"/>
        <w:rPr>
          <w:rFonts w:ascii="Times New Roman" w:eastAsia="Calibri" w:hAnsi="Times New Roman"/>
          <w:sz w:val="24"/>
          <w:szCs w:val="24"/>
          <w:lang w:eastAsia="en-US"/>
        </w:rPr>
      </w:pPr>
      <w:r w:rsidRPr="00D82C15">
        <w:rPr>
          <w:rFonts w:ascii="Times New Roman" w:eastAsia="Calibri" w:hAnsi="Times New Roman"/>
          <w:iCs/>
          <w:sz w:val="24"/>
          <w:szCs w:val="24"/>
          <w:lang w:eastAsia="en-US"/>
        </w:rPr>
        <w:t>Голуб, И. Б. </w:t>
      </w:r>
      <w:r w:rsidRPr="00D82C15">
        <w:rPr>
          <w:rFonts w:ascii="Times New Roman" w:eastAsia="Calibri" w:hAnsi="Times New Roman"/>
          <w:sz w:val="24"/>
          <w:szCs w:val="24"/>
          <w:lang w:eastAsia="en-US"/>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7" w:history="1">
        <w:r w:rsidR="004A5BA8">
          <w:rPr>
            <w:rStyle w:val="ad"/>
            <w:rFonts w:ascii="Times New Roman" w:eastAsia="Calibri" w:hAnsi="Times New Roman"/>
            <w:sz w:val="24"/>
            <w:szCs w:val="24"/>
            <w:lang w:eastAsia="en-US"/>
          </w:rPr>
          <w:t>https://urait.ru/bcode/456491</w:t>
        </w:r>
      </w:hyperlink>
    </w:p>
    <w:p w:rsidR="00712289" w:rsidRPr="00D82C15" w:rsidRDefault="00712289" w:rsidP="00712289">
      <w:pPr>
        <w:numPr>
          <w:ilvl w:val="0"/>
          <w:numId w:val="41"/>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712289" w:rsidRPr="00D82C15" w:rsidRDefault="00712289" w:rsidP="00712289">
      <w:pPr>
        <w:spacing w:after="0" w:line="240" w:lineRule="auto"/>
        <w:jc w:val="both"/>
        <w:rPr>
          <w:rFonts w:ascii="Times New Roman" w:hAnsi="Times New Roman"/>
          <w:sz w:val="24"/>
          <w:szCs w:val="24"/>
        </w:rPr>
      </w:pPr>
    </w:p>
    <w:p w:rsidR="00712289" w:rsidRPr="00D82C15" w:rsidRDefault="00712289" w:rsidP="00712289">
      <w:pPr>
        <w:numPr>
          <w:ilvl w:val="0"/>
          <w:numId w:val="1"/>
        </w:numPr>
        <w:spacing w:after="0" w:line="240" w:lineRule="auto"/>
        <w:ind w:left="0" w:firstLine="720"/>
        <w:jc w:val="center"/>
        <w:rPr>
          <w:rFonts w:ascii="Times New Roman" w:hAnsi="Times New Roman"/>
          <w:sz w:val="24"/>
          <w:szCs w:val="24"/>
        </w:rPr>
      </w:pPr>
      <w:r w:rsidRPr="00D82C15">
        <w:rPr>
          <w:rFonts w:ascii="Times New Roman" w:hAnsi="Times New Roman"/>
          <w:sz w:val="24"/>
          <w:szCs w:val="24"/>
        </w:rPr>
        <w:t>Иностранная литература</w:t>
      </w:r>
    </w:p>
    <w:p w:rsidR="00712289" w:rsidRPr="00D82C15" w:rsidRDefault="00712289" w:rsidP="00712289">
      <w:pPr>
        <w:numPr>
          <w:ilvl w:val="0"/>
          <w:numId w:val="1"/>
        </w:numPr>
        <w:spacing w:after="0" w:line="240" w:lineRule="auto"/>
        <w:ind w:left="0" w:firstLine="720"/>
        <w:jc w:val="center"/>
        <w:rPr>
          <w:rFonts w:ascii="Times New Roman" w:hAnsi="Times New Roman"/>
          <w:sz w:val="24"/>
          <w:szCs w:val="24"/>
        </w:rPr>
      </w:pPr>
    </w:p>
    <w:p w:rsidR="00712289" w:rsidRPr="00D82C15" w:rsidRDefault="00712289" w:rsidP="00712289">
      <w:pPr>
        <w:numPr>
          <w:ilvl w:val="0"/>
          <w:numId w:val="43"/>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An Interview with Douglass C. North // The Newsletter of The Cliometric Society. - 2003. - Vol. 8. - N 3. - P. 23–28. </w:t>
      </w:r>
    </w:p>
    <w:p w:rsidR="00712289" w:rsidRPr="00D82C15" w:rsidRDefault="00712289" w:rsidP="00712289">
      <w:pPr>
        <w:numPr>
          <w:ilvl w:val="0"/>
          <w:numId w:val="43"/>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Burkhead, J. The Budget and Democratic Government / Lyden F.J., Miller E.G. (Eds.) / Planning, Programming, Budgeting. Markham : Chicago, 1972. 218 p. </w:t>
      </w:r>
    </w:p>
    <w:p w:rsidR="00712289" w:rsidRPr="00D82C15" w:rsidRDefault="00712289" w:rsidP="00712289">
      <w:pPr>
        <w:numPr>
          <w:ilvl w:val="0"/>
          <w:numId w:val="43"/>
        </w:numPr>
        <w:spacing w:after="0" w:line="240" w:lineRule="auto"/>
        <w:jc w:val="both"/>
        <w:rPr>
          <w:rFonts w:ascii="Times New Roman" w:hAnsi="Times New Roman"/>
          <w:sz w:val="24"/>
          <w:szCs w:val="24"/>
          <w:lang w:val="en-US"/>
        </w:rPr>
      </w:pPr>
      <w:r w:rsidRPr="00D82C15">
        <w:rPr>
          <w:rFonts w:ascii="Times New Roman" w:hAnsi="Times New Roman"/>
          <w:sz w:val="24"/>
          <w:szCs w:val="24"/>
          <w:lang w:val="en-US"/>
        </w:rPr>
        <w:t xml:space="preserve">Miller, D. Strategy Making and Structure: Analysis and Implications for Performance // Academy of Management Journal. - 2007. - Vol. 30. - N 1. - P. 45–51.  </w:t>
      </w:r>
    </w:p>
    <w:p w:rsidR="00712289" w:rsidRPr="00D82C15" w:rsidRDefault="00712289" w:rsidP="00712289">
      <w:pPr>
        <w:numPr>
          <w:ilvl w:val="0"/>
          <w:numId w:val="1"/>
        </w:numPr>
        <w:spacing w:after="0" w:line="240" w:lineRule="auto"/>
        <w:ind w:left="0" w:firstLine="720"/>
        <w:jc w:val="center"/>
        <w:rPr>
          <w:rFonts w:ascii="Times New Roman" w:hAnsi="Times New Roman"/>
          <w:b/>
          <w:sz w:val="24"/>
          <w:szCs w:val="24"/>
          <w:lang w:val="en-US"/>
        </w:rPr>
      </w:pPr>
    </w:p>
    <w:p w:rsidR="00712289" w:rsidRPr="00D82C15" w:rsidRDefault="00712289" w:rsidP="00712289">
      <w:pPr>
        <w:numPr>
          <w:ilvl w:val="0"/>
          <w:numId w:val="1"/>
        </w:numPr>
        <w:spacing w:after="0" w:line="240" w:lineRule="auto"/>
        <w:ind w:left="0" w:firstLine="720"/>
        <w:jc w:val="center"/>
        <w:rPr>
          <w:rFonts w:ascii="Times New Roman" w:hAnsi="Times New Roman"/>
          <w:b/>
          <w:sz w:val="24"/>
          <w:szCs w:val="24"/>
        </w:rPr>
      </w:pPr>
      <w:r w:rsidRPr="00D82C15">
        <w:rPr>
          <w:rFonts w:ascii="Times New Roman" w:hAnsi="Times New Roman"/>
          <w:b/>
          <w:sz w:val="24"/>
          <w:szCs w:val="24"/>
        </w:rPr>
        <w:t>Интернет-ресурсы</w:t>
      </w:r>
    </w:p>
    <w:p w:rsidR="00712289" w:rsidRPr="00D82C15" w:rsidRDefault="00712289" w:rsidP="00712289">
      <w:pPr>
        <w:numPr>
          <w:ilvl w:val="0"/>
          <w:numId w:val="1"/>
        </w:numPr>
        <w:spacing w:after="0" w:line="240" w:lineRule="auto"/>
        <w:ind w:left="0" w:firstLine="720"/>
        <w:jc w:val="center"/>
        <w:rPr>
          <w:rFonts w:ascii="Times New Roman" w:hAnsi="Times New Roman"/>
          <w:sz w:val="24"/>
          <w:szCs w:val="24"/>
        </w:rPr>
      </w:pPr>
    </w:p>
    <w:p w:rsidR="00712289" w:rsidRPr="00D82C15" w:rsidRDefault="00712289" w:rsidP="00712289">
      <w:pPr>
        <w:numPr>
          <w:ilvl w:val="0"/>
          <w:numId w:val="42"/>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Тарманова В.С. Выплата накопительной части пенсии и порядок ее формирования / В.С. Тарманова // [Электронный ресурс] — </w:t>
      </w:r>
      <w:hyperlink r:id="rId28" w:history="1">
        <w:r w:rsidR="004A5BA8">
          <w:rPr>
            <w:rStyle w:val="ad"/>
            <w:rFonts w:ascii="Times New Roman" w:hAnsi="Times New Roman"/>
            <w:sz w:val="24"/>
            <w:szCs w:val="24"/>
            <w:lang w:eastAsia="en-US"/>
          </w:rPr>
          <w:t>https://pf-magazine.ru/articles/obshhaya-informacziya/vyplata-nakopitelnoj-chasti-pensii-i-poryadok-ee-formirovaniya.html</w:t>
        </w:r>
      </w:hyperlink>
    </w:p>
    <w:p w:rsidR="00712289" w:rsidRPr="00D82C15" w:rsidRDefault="00712289" w:rsidP="00712289">
      <w:pPr>
        <w:numPr>
          <w:ilvl w:val="0"/>
          <w:numId w:val="42"/>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Пенсионный фонд Российской Федерации. Официальный сайт. [Электронный ресурс] — URL: </w:t>
      </w:r>
      <w:hyperlink r:id="rId29" w:history="1">
        <w:r w:rsidR="004A5BA8">
          <w:rPr>
            <w:rStyle w:val="ad"/>
            <w:rFonts w:ascii="Times New Roman" w:hAnsi="Times New Roman"/>
            <w:sz w:val="24"/>
            <w:szCs w:val="24"/>
            <w:lang w:eastAsia="en-US"/>
          </w:rPr>
          <w:t>http://www.pfrf.ru</w:t>
        </w:r>
      </w:hyperlink>
      <w:r w:rsidRPr="00D82C15">
        <w:rPr>
          <w:rFonts w:ascii="Times New Roman" w:hAnsi="Times New Roman"/>
          <w:sz w:val="24"/>
          <w:szCs w:val="24"/>
          <w:lang w:eastAsia="en-US"/>
        </w:rPr>
        <w:t xml:space="preserve"> </w:t>
      </w:r>
    </w:p>
    <w:p w:rsidR="00712289" w:rsidRPr="00D82C15" w:rsidRDefault="00712289" w:rsidP="00712289">
      <w:pPr>
        <w:numPr>
          <w:ilvl w:val="0"/>
          <w:numId w:val="42"/>
        </w:numPr>
        <w:spacing w:after="0" w:line="240" w:lineRule="auto"/>
        <w:ind w:left="0" w:firstLine="0"/>
        <w:contextualSpacing/>
        <w:jc w:val="both"/>
        <w:rPr>
          <w:rFonts w:ascii="Times New Roman" w:hAnsi="Times New Roman"/>
          <w:sz w:val="24"/>
          <w:szCs w:val="24"/>
          <w:lang w:eastAsia="en-US"/>
        </w:rPr>
      </w:pPr>
      <w:r w:rsidRPr="00D82C15">
        <w:rPr>
          <w:rFonts w:ascii="Times New Roman" w:hAnsi="Times New Roman"/>
          <w:sz w:val="24"/>
          <w:szCs w:val="24"/>
          <w:lang w:eastAsia="en-US"/>
        </w:rPr>
        <w:t xml:space="preserve">Федеральная служба государственной статистики // [Электронный ресурс] — URL: </w:t>
      </w:r>
      <w:hyperlink r:id="rId30" w:history="1">
        <w:r w:rsidR="004A5BA8">
          <w:rPr>
            <w:rStyle w:val="ad"/>
            <w:rFonts w:ascii="Times New Roman" w:hAnsi="Times New Roman"/>
            <w:sz w:val="24"/>
            <w:szCs w:val="24"/>
            <w:lang w:eastAsia="en-US"/>
          </w:rPr>
          <w:t>http://www.gks.ru/</w:t>
        </w:r>
      </w:hyperlink>
    </w:p>
    <w:p w:rsidR="00712289" w:rsidRPr="00D82C15" w:rsidRDefault="00712289" w:rsidP="00712289">
      <w:pPr>
        <w:widowControl w:val="0"/>
        <w:suppressAutoHyphens/>
        <w:autoSpaceDE w:val="0"/>
        <w:spacing w:after="0" w:line="240" w:lineRule="auto"/>
        <w:jc w:val="center"/>
        <w:rPr>
          <w:rFonts w:ascii="Times New Roman" w:eastAsia="Calibri" w:hAnsi="Times New Roman"/>
          <w:sz w:val="24"/>
          <w:szCs w:val="24"/>
          <w:lang w:eastAsia="en-US"/>
        </w:rPr>
      </w:pPr>
    </w:p>
    <w:p w:rsidR="00712289" w:rsidRPr="00D82C15" w:rsidRDefault="00712289" w:rsidP="00712289">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примечаний и сносок</w:t>
      </w:r>
    </w:p>
    <w:p w:rsidR="00712289" w:rsidRPr="00D82C15" w:rsidRDefault="00712289" w:rsidP="00712289">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712289" w:rsidRPr="00D82C15" w:rsidRDefault="00712289" w:rsidP="00712289">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Если необходимо пояснить отдельные данные, приведенные в документе, то эти данные следует обозначать надстрочными знаками сноски.</w:t>
      </w:r>
    </w:p>
    <w:p w:rsidR="00712289" w:rsidRPr="00D82C15" w:rsidRDefault="00712289" w:rsidP="00712289">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lastRenderedPageBreak/>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712289" w:rsidRPr="00D82C15" w:rsidRDefault="00712289" w:rsidP="00712289">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Знак сноски ставят непосредственно после того слова, числа, символа, предложения, к которому дается пояснение, и перед текстом пояснения.</w:t>
      </w:r>
    </w:p>
    <w:p w:rsidR="00712289" w:rsidRPr="00D82C15" w:rsidRDefault="00712289" w:rsidP="00712289">
      <w:pPr>
        <w:numPr>
          <w:ilvl w:val="0"/>
          <w:numId w:val="1"/>
        </w:numPr>
        <w:spacing w:after="0" w:line="240" w:lineRule="auto"/>
        <w:ind w:left="0" w:firstLine="720"/>
        <w:jc w:val="both"/>
        <w:rPr>
          <w:rFonts w:ascii="Times New Roman" w:hAnsi="Times New Roman"/>
          <w:sz w:val="24"/>
          <w:szCs w:val="24"/>
        </w:rPr>
      </w:pPr>
      <w:r w:rsidRPr="00D82C15">
        <w:rPr>
          <w:rFonts w:ascii="Times New Roman" w:hAnsi="Times New Roman"/>
          <w:sz w:val="24"/>
          <w:szCs w:val="24"/>
        </w:rPr>
        <w:t xml:space="preserve">Знак сноски выполняют арабскими цифрами со скобкой и помещают на уровне верхнего обреза шрифта. </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Нумерация сносок отдельная для каждой страницы.</w:t>
      </w:r>
    </w:p>
    <w:p w:rsidR="00712289" w:rsidRPr="00D82C15" w:rsidRDefault="00712289" w:rsidP="00712289">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712289" w:rsidRPr="00D82C15" w:rsidRDefault="00712289" w:rsidP="00712289">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приложений</w:t>
      </w:r>
    </w:p>
    <w:p w:rsidR="00712289" w:rsidRPr="00D82C15" w:rsidRDefault="00712289" w:rsidP="00712289">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Приложения оформляются как продолжение письменной работы на последующих её листах.</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В тексте работы на все приложения должны быть даны ссылки. Приложения располагают в порядке ссылок на них в тексте документа.</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Каждое приложение следует начинать с новой страницы с указанием наверху посередине страницы слова «Приложение» и его обозначения.</w:t>
      </w:r>
    </w:p>
    <w:p w:rsidR="00712289" w:rsidRPr="00D82C15" w:rsidRDefault="00712289" w:rsidP="00712289">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Приложения должны иметь общую с остальной частью документа сквозную нумерацию страниц.   </w:t>
      </w:r>
    </w:p>
    <w:p w:rsidR="00712289" w:rsidRPr="00D82C15" w:rsidRDefault="00712289" w:rsidP="00712289">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p>
    <w:p w:rsidR="00712289" w:rsidRPr="00D82C15" w:rsidRDefault="00712289" w:rsidP="00712289">
      <w:pPr>
        <w:widowControl w:val="0"/>
        <w:numPr>
          <w:ilvl w:val="0"/>
          <w:numId w:val="1"/>
        </w:numPr>
        <w:suppressAutoHyphens/>
        <w:autoSpaceDE w:val="0"/>
        <w:spacing w:after="0" w:line="240" w:lineRule="auto"/>
        <w:ind w:left="0" w:firstLine="720"/>
        <w:jc w:val="center"/>
        <w:rPr>
          <w:rFonts w:ascii="Times New Roman" w:eastAsia="Calibri" w:hAnsi="Times New Roman"/>
          <w:sz w:val="24"/>
          <w:szCs w:val="24"/>
          <w:lang w:eastAsia="en-US"/>
        </w:rPr>
      </w:pPr>
      <w:r w:rsidRPr="00D82C15">
        <w:rPr>
          <w:rFonts w:ascii="Times New Roman" w:eastAsia="Calibri" w:hAnsi="Times New Roman"/>
          <w:sz w:val="24"/>
          <w:szCs w:val="24"/>
          <w:lang w:eastAsia="en-US"/>
        </w:rPr>
        <w:t>Правила оформления формул</w:t>
      </w:r>
    </w:p>
    <w:p w:rsidR="00712289" w:rsidRPr="00D82C15" w:rsidRDefault="00712289" w:rsidP="00712289">
      <w:pPr>
        <w:widowControl w:val="0"/>
        <w:numPr>
          <w:ilvl w:val="0"/>
          <w:numId w:val="1"/>
        </w:numPr>
        <w:suppressAutoHyphens/>
        <w:autoSpaceDE w:val="0"/>
        <w:spacing w:after="0" w:line="240" w:lineRule="auto"/>
        <w:ind w:left="0" w:firstLine="720"/>
        <w:rPr>
          <w:rFonts w:ascii="Times New Roman" w:hAnsi="Times New Roman"/>
          <w:sz w:val="24"/>
          <w:szCs w:val="24"/>
        </w:rPr>
      </w:pPr>
      <w:r w:rsidRPr="00D82C15">
        <w:rPr>
          <w:rFonts w:ascii="Times New Roman" w:hAnsi="Times New Roman"/>
          <w:sz w:val="24"/>
          <w:szCs w:val="24"/>
        </w:rPr>
        <w:t>При использовании формул необходимо придерживаться следующих рекомендаций:</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в формулах в качестве символов следует применять обозначения, установленные соответствующими государственными стандартами;</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формула должна располагаться в отдельной строке с абзацного отступа;</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перед и после формулы обычно пропускается одна строка;</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формулы, следующие одна за другой и не разделенные текстом, разделяют запятой;</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712289" w:rsidRPr="00D82C15" w:rsidRDefault="00712289" w:rsidP="00712289">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lang w:eastAsia="en-US"/>
        </w:rPr>
      </w:pPr>
      <w:r w:rsidRPr="00D82C15">
        <w:rPr>
          <w:rFonts w:ascii="Times New Roman" w:eastAsia="Calibri" w:hAnsi="Times New Roman"/>
          <w:sz w:val="24"/>
          <w:szCs w:val="24"/>
          <w:lang w:eastAsia="en-US"/>
        </w:rPr>
        <w:t>– ссылки в тексте на порядковые номера формул указывают в скобках, например, "... в формуле (1)".</w:t>
      </w:r>
    </w:p>
    <w:p w:rsidR="00712289" w:rsidRPr="00D82C15" w:rsidRDefault="00712289" w:rsidP="00712289">
      <w:pPr>
        <w:numPr>
          <w:ilvl w:val="0"/>
          <w:numId w:val="1"/>
        </w:numPr>
        <w:spacing w:after="0" w:line="240" w:lineRule="auto"/>
        <w:ind w:left="0" w:firstLine="720"/>
        <w:rPr>
          <w:rFonts w:ascii="Times New Roman" w:hAnsi="Times New Roman"/>
          <w:sz w:val="24"/>
          <w:szCs w:val="24"/>
        </w:rPr>
      </w:pPr>
      <w:r w:rsidRPr="00D82C15">
        <w:rPr>
          <w:rFonts w:ascii="Times New Roman" w:hAnsi="Times New Roman"/>
          <w:sz w:val="24"/>
          <w:szCs w:val="24"/>
        </w:rPr>
        <w:tab/>
      </w:r>
    </w:p>
    <w:p w:rsidR="00712289" w:rsidRPr="00D82C15" w:rsidRDefault="00712289" w:rsidP="00712289">
      <w:pPr>
        <w:numPr>
          <w:ilvl w:val="0"/>
          <w:numId w:val="1"/>
        </w:numPr>
        <w:spacing w:after="0" w:line="240" w:lineRule="auto"/>
        <w:ind w:left="0" w:firstLine="720"/>
        <w:rPr>
          <w:rFonts w:ascii="Times New Roman" w:hAnsi="Times New Roman"/>
          <w:sz w:val="24"/>
          <w:szCs w:val="24"/>
        </w:rPr>
      </w:pPr>
      <w:r w:rsidRPr="00D82C15">
        <w:rPr>
          <w:rFonts w:ascii="Times New Roman" w:hAnsi="Times New Roman"/>
          <w:sz w:val="24"/>
          <w:szCs w:val="24"/>
        </w:rPr>
        <w:t xml:space="preserve">Пример оформления формул: </w:t>
      </w:r>
    </w:p>
    <w:p w:rsidR="00712289" w:rsidRPr="00D82C15" w:rsidRDefault="00712289" w:rsidP="00712289">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Темп роста дивиденда определяется из следующего равенства:</w:t>
      </w:r>
    </w:p>
    <w:p w:rsidR="00712289" w:rsidRPr="00D82C15" w:rsidRDefault="00712289" w:rsidP="00712289">
      <w:pPr>
        <w:widowControl w:val="0"/>
        <w:numPr>
          <w:ilvl w:val="0"/>
          <w:numId w:val="1"/>
        </w:numPr>
        <w:suppressAutoHyphens/>
        <w:autoSpaceDE w:val="0"/>
        <w:spacing w:after="0" w:line="240" w:lineRule="auto"/>
        <w:ind w:left="0" w:firstLine="720"/>
        <w:jc w:val="right"/>
        <w:rPr>
          <w:rFonts w:ascii="Times New Roman" w:eastAsia="Calibri" w:hAnsi="Times New Roman"/>
          <w:sz w:val="24"/>
          <w:szCs w:val="24"/>
          <w:lang w:eastAsia="en-US"/>
        </w:rPr>
      </w:pPr>
      <w:r w:rsidRPr="00D82C15">
        <w:rPr>
          <w:rFonts w:ascii="Times New Roman" w:eastAsia="Calibri" w:hAnsi="Times New Roman"/>
          <w:sz w:val="24"/>
          <w:szCs w:val="24"/>
          <w:lang w:eastAsia="en-US"/>
        </w:rPr>
        <w:t>D</w:t>
      </w:r>
      <w:r w:rsidRPr="00D82C15">
        <w:rPr>
          <w:rFonts w:ascii="Times New Roman" w:eastAsia="Calibri" w:hAnsi="Times New Roman"/>
          <w:sz w:val="24"/>
          <w:szCs w:val="24"/>
          <w:vertAlign w:val="subscript"/>
          <w:lang w:eastAsia="en-US"/>
        </w:rPr>
        <w:t>t</w:t>
      </w:r>
      <w:r w:rsidRPr="00D82C15">
        <w:rPr>
          <w:rFonts w:ascii="Times New Roman" w:eastAsia="Calibri" w:hAnsi="Times New Roman"/>
          <w:sz w:val="24"/>
          <w:szCs w:val="24"/>
          <w:lang w:eastAsia="en-US"/>
        </w:rPr>
        <w:t xml:space="preserve"> = D</w:t>
      </w:r>
      <w:r w:rsidRPr="00D82C15">
        <w:rPr>
          <w:rFonts w:ascii="Times New Roman" w:eastAsia="Calibri" w:hAnsi="Times New Roman"/>
          <w:sz w:val="24"/>
          <w:szCs w:val="24"/>
          <w:vertAlign w:val="subscript"/>
          <w:lang w:eastAsia="en-US"/>
        </w:rPr>
        <w:t xml:space="preserve">t-1 </w:t>
      </w:r>
      <w:r w:rsidRPr="00D82C15">
        <w:rPr>
          <w:rFonts w:ascii="Times New Roman" w:eastAsia="Calibri" w:hAnsi="Times New Roman"/>
          <w:sz w:val="24"/>
          <w:szCs w:val="24"/>
          <w:lang w:eastAsia="en-US"/>
        </w:rPr>
        <w:t xml:space="preserve">х (1+g), </w:t>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r>
      <w:r w:rsidRPr="00D82C15">
        <w:rPr>
          <w:rFonts w:ascii="Times New Roman" w:eastAsia="Calibri" w:hAnsi="Times New Roman"/>
          <w:sz w:val="24"/>
          <w:szCs w:val="24"/>
          <w:lang w:eastAsia="en-US"/>
        </w:rPr>
        <w:tab/>
        <w:t>(3)</w:t>
      </w:r>
    </w:p>
    <w:p w:rsidR="00712289" w:rsidRPr="00D82C15" w:rsidRDefault="00712289" w:rsidP="00712289">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 где    D</w:t>
      </w:r>
      <w:r w:rsidRPr="00D82C15">
        <w:rPr>
          <w:rFonts w:ascii="Times New Roman" w:eastAsia="Calibri" w:hAnsi="Times New Roman"/>
          <w:sz w:val="24"/>
          <w:szCs w:val="24"/>
          <w:vertAlign w:val="subscript"/>
          <w:lang w:eastAsia="en-US"/>
        </w:rPr>
        <w:t>t</w:t>
      </w:r>
      <w:r w:rsidRPr="00D82C15">
        <w:rPr>
          <w:rFonts w:ascii="Times New Roman" w:eastAsia="Calibri" w:hAnsi="Times New Roman"/>
          <w:sz w:val="24"/>
          <w:szCs w:val="24"/>
          <w:lang w:eastAsia="en-US"/>
        </w:rPr>
        <w:t xml:space="preserve"> – дивиденд на одну акцию в момент времени t, руб.;</w:t>
      </w:r>
    </w:p>
    <w:p w:rsidR="00712289" w:rsidRPr="00D82C15" w:rsidRDefault="00712289" w:rsidP="00712289">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D</w:t>
      </w:r>
      <w:r w:rsidRPr="00D82C15">
        <w:rPr>
          <w:rFonts w:ascii="Times New Roman" w:eastAsia="Calibri" w:hAnsi="Times New Roman"/>
          <w:sz w:val="24"/>
          <w:szCs w:val="24"/>
          <w:vertAlign w:val="subscript"/>
          <w:lang w:eastAsia="en-US"/>
        </w:rPr>
        <w:t xml:space="preserve">t-1 </w:t>
      </w:r>
      <w:r w:rsidRPr="00D82C15">
        <w:rPr>
          <w:rFonts w:ascii="Times New Roman" w:eastAsia="Calibri" w:hAnsi="Times New Roman"/>
          <w:sz w:val="24"/>
          <w:szCs w:val="24"/>
          <w:lang w:eastAsia="en-US"/>
        </w:rPr>
        <w:t>– дивиденд на одну акцию в момент времени t-1, руб.;</w:t>
      </w:r>
    </w:p>
    <w:p w:rsidR="00712289" w:rsidRPr="00D82C15" w:rsidRDefault="00712289" w:rsidP="00712289">
      <w:pPr>
        <w:widowControl w:val="0"/>
        <w:numPr>
          <w:ilvl w:val="0"/>
          <w:numId w:val="1"/>
        </w:numPr>
        <w:suppressAutoHyphens/>
        <w:autoSpaceDE w:val="0"/>
        <w:spacing w:after="0" w:line="240" w:lineRule="auto"/>
        <w:ind w:left="0" w:firstLine="720"/>
        <w:rPr>
          <w:rFonts w:ascii="Times New Roman" w:eastAsia="Calibri" w:hAnsi="Times New Roman"/>
          <w:sz w:val="24"/>
          <w:szCs w:val="24"/>
          <w:lang w:eastAsia="en-US"/>
        </w:rPr>
      </w:pPr>
      <w:r w:rsidRPr="00D82C15">
        <w:rPr>
          <w:rFonts w:ascii="Times New Roman" w:eastAsia="Calibri" w:hAnsi="Times New Roman"/>
          <w:sz w:val="24"/>
          <w:szCs w:val="24"/>
          <w:lang w:eastAsia="en-US"/>
        </w:rPr>
        <w:t>g – темп роста дивидендов.</w:t>
      </w:r>
    </w:p>
    <w:p w:rsidR="00712289" w:rsidRDefault="00712289" w:rsidP="00712289">
      <w:pPr>
        <w:rPr>
          <w:rFonts w:ascii="Times New Roman" w:hAnsi="Times New Roman"/>
          <w:sz w:val="28"/>
          <w:szCs w:val="28"/>
        </w:rPr>
      </w:pPr>
    </w:p>
    <w:p w:rsidR="00712289" w:rsidRPr="00384848" w:rsidRDefault="00712289" w:rsidP="00712289">
      <w:pPr>
        <w:widowControl w:val="0"/>
        <w:spacing w:after="120" w:line="389" w:lineRule="exact"/>
        <w:ind w:left="20" w:right="20" w:firstLine="689"/>
        <w:jc w:val="center"/>
        <w:rPr>
          <w:rFonts w:ascii="Times New Roman" w:hAnsi="Times New Roman"/>
          <w:b/>
          <w:sz w:val="24"/>
          <w:szCs w:val="24"/>
        </w:rPr>
      </w:pPr>
      <w:r w:rsidRPr="00426652">
        <w:rPr>
          <w:b/>
        </w:rPr>
        <w:br w:type="page"/>
      </w:r>
      <w:r w:rsidRPr="00384848">
        <w:rPr>
          <w:rFonts w:ascii="Times New Roman" w:hAnsi="Times New Roman"/>
          <w:b/>
          <w:sz w:val="24"/>
          <w:szCs w:val="24"/>
        </w:rPr>
        <w:lastRenderedPageBreak/>
        <w:t>Приложения</w:t>
      </w:r>
    </w:p>
    <w:p w:rsidR="00712289" w:rsidRPr="00384848" w:rsidRDefault="00712289" w:rsidP="00712289">
      <w:pPr>
        <w:spacing w:after="0" w:line="240" w:lineRule="auto"/>
        <w:jc w:val="right"/>
        <w:rPr>
          <w:rFonts w:ascii="Times New Roman" w:eastAsia="Calibri" w:hAnsi="Times New Roman"/>
          <w:sz w:val="24"/>
          <w:szCs w:val="24"/>
          <w:lang w:eastAsia="en-US"/>
        </w:rPr>
      </w:pPr>
      <w:r w:rsidRPr="00384848">
        <w:rPr>
          <w:rFonts w:ascii="Times New Roman" w:eastAsia="Calibri" w:hAnsi="Times New Roman"/>
          <w:sz w:val="24"/>
          <w:szCs w:val="24"/>
          <w:lang w:eastAsia="en-US"/>
        </w:rPr>
        <w:t>Приложение 1</w:t>
      </w:r>
    </w:p>
    <w:p w:rsidR="00712289" w:rsidRPr="00B72BB8" w:rsidRDefault="00712289" w:rsidP="00712289">
      <w:pPr>
        <w:pStyle w:val="31"/>
        <w:shd w:val="clear" w:color="auto" w:fill="auto"/>
        <w:spacing w:after="0" w:line="240" w:lineRule="auto"/>
        <w:ind w:firstLine="709"/>
        <w:jc w:val="both"/>
        <w:rPr>
          <w:b/>
        </w:rPr>
      </w:pPr>
    </w:p>
    <w:p w:rsidR="00712289" w:rsidRPr="00B72BB8" w:rsidRDefault="00712289" w:rsidP="00712289">
      <w:pPr>
        <w:pStyle w:val="31"/>
        <w:shd w:val="clear" w:color="auto" w:fill="auto"/>
        <w:spacing w:after="120" w:line="389" w:lineRule="exact"/>
        <w:ind w:left="20" w:right="20" w:firstLine="689"/>
        <w:rPr>
          <w:b/>
          <w:color w:val="auto"/>
        </w:rPr>
      </w:pPr>
      <w:r w:rsidRPr="00B72BB8">
        <w:rPr>
          <w:b/>
          <w:color w:val="auto"/>
        </w:rPr>
        <w:t>Примерное содержание отчета</w:t>
      </w:r>
    </w:p>
    <w:tbl>
      <w:tblPr>
        <w:tblW w:w="0" w:type="auto"/>
        <w:tblLook w:val="00A0" w:firstRow="1" w:lastRow="0" w:firstColumn="1" w:lastColumn="0" w:noHBand="0" w:noVBand="0"/>
      </w:tblPr>
      <w:tblGrid>
        <w:gridCol w:w="8877"/>
        <w:gridCol w:w="1241"/>
      </w:tblGrid>
      <w:tr w:rsidR="00712289" w:rsidRPr="00B72BB8" w:rsidTr="00712289">
        <w:tc>
          <w:tcPr>
            <w:tcW w:w="8877" w:type="dxa"/>
          </w:tcPr>
          <w:p w:rsidR="00712289" w:rsidRPr="00B72BB8" w:rsidRDefault="00712289" w:rsidP="00712289">
            <w:pPr>
              <w:pStyle w:val="31"/>
              <w:shd w:val="clear" w:color="auto" w:fill="auto"/>
              <w:spacing w:after="0" w:line="240" w:lineRule="auto"/>
              <w:jc w:val="left"/>
              <w:rPr>
                <w:b/>
                <w:i/>
                <w:color w:val="auto"/>
              </w:rPr>
            </w:pPr>
          </w:p>
        </w:tc>
        <w:tc>
          <w:tcPr>
            <w:tcW w:w="1241" w:type="dxa"/>
          </w:tcPr>
          <w:p w:rsidR="00712289" w:rsidRPr="00B72BB8" w:rsidRDefault="00712289" w:rsidP="00712289">
            <w:pPr>
              <w:pStyle w:val="31"/>
              <w:shd w:val="clear" w:color="auto" w:fill="auto"/>
              <w:spacing w:after="0" w:line="240" w:lineRule="auto"/>
              <w:rPr>
                <w:b/>
                <w:i/>
                <w:color w:val="auto"/>
              </w:rPr>
            </w:pPr>
          </w:p>
        </w:tc>
      </w:tr>
      <w:tr w:rsidR="00712289" w:rsidRPr="00B72BB8" w:rsidTr="00712289">
        <w:tc>
          <w:tcPr>
            <w:tcW w:w="8877" w:type="dxa"/>
          </w:tcPr>
          <w:p w:rsidR="00712289" w:rsidRPr="00B72BB8" w:rsidRDefault="00712289" w:rsidP="00712289">
            <w:pPr>
              <w:pStyle w:val="31"/>
              <w:shd w:val="clear" w:color="auto" w:fill="auto"/>
              <w:spacing w:after="0" w:line="240" w:lineRule="auto"/>
              <w:jc w:val="left"/>
              <w:rPr>
                <w:i/>
                <w:color w:val="auto"/>
              </w:rPr>
            </w:pPr>
            <w:r w:rsidRPr="00B72BB8">
              <w:rPr>
                <w:i/>
                <w:color w:val="auto"/>
              </w:rPr>
              <w:t>Введение (цели, задачи, описание места практики)</w:t>
            </w:r>
          </w:p>
          <w:p w:rsidR="00712289" w:rsidRPr="00B72BB8" w:rsidRDefault="00712289" w:rsidP="00712289">
            <w:pPr>
              <w:pStyle w:val="31"/>
              <w:shd w:val="clear" w:color="auto" w:fill="auto"/>
              <w:spacing w:after="0" w:line="240" w:lineRule="auto"/>
              <w:jc w:val="left"/>
              <w:rPr>
                <w:b/>
                <w:i/>
                <w:color w:val="auto"/>
              </w:rPr>
            </w:pPr>
            <w:r w:rsidRPr="00B72BB8">
              <w:rPr>
                <w:b/>
                <w:i/>
                <w:color w:val="auto"/>
              </w:rPr>
              <w:t>Часть 1 (2)</w:t>
            </w:r>
          </w:p>
        </w:tc>
        <w:tc>
          <w:tcPr>
            <w:tcW w:w="1241" w:type="dxa"/>
          </w:tcPr>
          <w:p w:rsidR="00712289" w:rsidRPr="00B72BB8" w:rsidRDefault="00712289" w:rsidP="00712289">
            <w:pPr>
              <w:pStyle w:val="31"/>
              <w:shd w:val="clear" w:color="auto" w:fill="auto"/>
              <w:spacing w:after="0" w:line="240" w:lineRule="auto"/>
              <w:rPr>
                <w:b/>
                <w:i/>
                <w:color w:val="auto"/>
              </w:rPr>
            </w:pPr>
            <w:r w:rsidRPr="00B72BB8">
              <w:rPr>
                <w:b/>
                <w:i/>
                <w:color w:val="auto"/>
              </w:rPr>
              <w:t>3</w:t>
            </w:r>
          </w:p>
        </w:tc>
      </w:tr>
      <w:tr w:rsidR="00712289" w:rsidRPr="00B72BB8" w:rsidTr="00712289">
        <w:tc>
          <w:tcPr>
            <w:tcW w:w="8877" w:type="dxa"/>
          </w:tcPr>
          <w:p w:rsidR="00712289" w:rsidRPr="00B72BB8" w:rsidRDefault="00712289" w:rsidP="00712289">
            <w:pPr>
              <w:pStyle w:val="ab"/>
              <w:numPr>
                <w:ilvl w:val="0"/>
                <w:numId w:val="5"/>
              </w:numPr>
              <w:spacing w:after="0" w:line="240" w:lineRule="auto"/>
              <w:ind w:left="360"/>
              <w:jc w:val="both"/>
              <w:rPr>
                <w:rFonts w:ascii="Times New Roman" w:hAnsi="Times New Roman"/>
                <w:bCs/>
                <w:i/>
                <w:iCs/>
                <w:sz w:val="24"/>
                <w:szCs w:val="24"/>
              </w:rPr>
            </w:pPr>
            <w:r w:rsidRPr="00B72BB8">
              <w:rPr>
                <w:rFonts w:ascii="Times New Roman" w:hAnsi="Times New Roman"/>
                <w:bCs/>
                <w:i/>
                <w:iCs/>
                <w:sz w:val="24"/>
                <w:szCs w:val="24"/>
              </w:rPr>
              <w:t xml:space="preserve"> Общая характеристика организации, на базе которой проводится практика (….)</w:t>
            </w:r>
          </w:p>
          <w:p w:rsidR="00712289" w:rsidRPr="00B72BB8" w:rsidRDefault="00712289" w:rsidP="00712289">
            <w:pPr>
              <w:pStyle w:val="31"/>
              <w:shd w:val="clear" w:color="auto" w:fill="auto"/>
              <w:spacing w:after="0" w:line="240" w:lineRule="auto"/>
              <w:rPr>
                <w:b/>
                <w:i/>
                <w:color w:val="auto"/>
              </w:rPr>
            </w:pPr>
          </w:p>
        </w:tc>
        <w:tc>
          <w:tcPr>
            <w:tcW w:w="1241" w:type="dxa"/>
          </w:tcPr>
          <w:p w:rsidR="00712289" w:rsidRPr="00B72BB8" w:rsidRDefault="00712289" w:rsidP="00712289">
            <w:pPr>
              <w:pStyle w:val="31"/>
              <w:shd w:val="clear" w:color="auto" w:fill="auto"/>
              <w:spacing w:after="0" w:line="240" w:lineRule="auto"/>
              <w:rPr>
                <w:b/>
                <w:i/>
                <w:color w:val="auto"/>
              </w:rPr>
            </w:pPr>
            <w:r w:rsidRPr="00B72BB8">
              <w:rPr>
                <w:b/>
                <w:i/>
                <w:color w:val="auto"/>
              </w:rPr>
              <w:t>6</w:t>
            </w:r>
          </w:p>
        </w:tc>
      </w:tr>
      <w:tr w:rsidR="00712289" w:rsidRPr="00B72BB8" w:rsidTr="00712289">
        <w:tc>
          <w:tcPr>
            <w:tcW w:w="8877" w:type="dxa"/>
          </w:tcPr>
          <w:p w:rsidR="00712289" w:rsidRPr="00B72BB8" w:rsidRDefault="00712289" w:rsidP="00712289">
            <w:pPr>
              <w:pStyle w:val="31"/>
              <w:shd w:val="clear" w:color="auto" w:fill="auto"/>
              <w:spacing w:after="0" w:line="240" w:lineRule="auto"/>
              <w:jc w:val="both"/>
              <w:rPr>
                <w:i/>
                <w:color w:val="auto"/>
              </w:rPr>
            </w:pPr>
            <w:r w:rsidRPr="00B72BB8">
              <w:rPr>
                <w:i/>
                <w:color w:val="auto"/>
              </w:rPr>
              <w:t>1.1</w:t>
            </w:r>
          </w:p>
          <w:p w:rsidR="00712289" w:rsidRPr="00B72BB8" w:rsidRDefault="00712289" w:rsidP="00712289">
            <w:pPr>
              <w:pStyle w:val="31"/>
              <w:shd w:val="clear" w:color="auto" w:fill="auto"/>
              <w:spacing w:after="0" w:line="240" w:lineRule="auto"/>
              <w:rPr>
                <w:b/>
                <w:i/>
                <w:color w:val="auto"/>
              </w:rPr>
            </w:pPr>
          </w:p>
        </w:tc>
        <w:tc>
          <w:tcPr>
            <w:tcW w:w="1241" w:type="dxa"/>
          </w:tcPr>
          <w:p w:rsidR="00712289" w:rsidRPr="00B72BB8" w:rsidRDefault="00712289" w:rsidP="00712289">
            <w:pPr>
              <w:pStyle w:val="31"/>
              <w:shd w:val="clear" w:color="auto" w:fill="auto"/>
              <w:spacing w:after="0" w:line="240" w:lineRule="auto"/>
              <w:rPr>
                <w:b/>
                <w:i/>
                <w:color w:val="auto"/>
              </w:rPr>
            </w:pPr>
            <w:r w:rsidRPr="00B72BB8">
              <w:rPr>
                <w:b/>
                <w:i/>
                <w:color w:val="auto"/>
              </w:rPr>
              <w:t>..</w:t>
            </w:r>
          </w:p>
        </w:tc>
      </w:tr>
      <w:tr w:rsidR="00712289" w:rsidRPr="00B72BB8" w:rsidTr="00712289">
        <w:tc>
          <w:tcPr>
            <w:tcW w:w="8877" w:type="dxa"/>
          </w:tcPr>
          <w:p w:rsidR="00712289" w:rsidRPr="00B72BB8" w:rsidRDefault="00712289" w:rsidP="00712289">
            <w:pPr>
              <w:pStyle w:val="31"/>
              <w:shd w:val="clear" w:color="auto" w:fill="auto"/>
              <w:spacing w:after="0" w:line="240" w:lineRule="auto"/>
              <w:jc w:val="both"/>
              <w:rPr>
                <w:i/>
                <w:color w:val="auto"/>
              </w:rPr>
            </w:pPr>
            <w:r w:rsidRPr="00B72BB8">
              <w:rPr>
                <w:i/>
                <w:color w:val="auto"/>
              </w:rPr>
              <w:t>1.2……</w:t>
            </w:r>
          </w:p>
          <w:p w:rsidR="00712289" w:rsidRPr="00B72BB8" w:rsidRDefault="00712289" w:rsidP="00712289">
            <w:pPr>
              <w:pStyle w:val="31"/>
              <w:shd w:val="clear" w:color="auto" w:fill="auto"/>
              <w:spacing w:after="0" w:line="240" w:lineRule="auto"/>
              <w:rPr>
                <w:b/>
                <w:i/>
                <w:color w:val="auto"/>
              </w:rPr>
            </w:pPr>
          </w:p>
        </w:tc>
        <w:tc>
          <w:tcPr>
            <w:tcW w:w="1241" w:type="dxa"/>
          </w:tcPr>
          <w:p w:rsidR="00712289" w:rsidRPr="00B72BB8" w:rsidRDefault="00712289" w:rsidP="00712289">
            <w:pPr>
              <w:pStyle w:val="31"/>
              <w:shd w:val="clear" w:color="auto" w:fill="auto"/>
              <w:spacing w:after="0" w:line="240" w:lineRule="auto"/>
              <w:rPr>
                <w:b/>
                <w:i/>
                <w:color w:val="auto"/>
              </w:rPr>
            </w:pPr>
            <w:r w:rsidRPr="00B72BB8">
              <w:rPr>
                <w:b/>
                <w:i/>
                <w:color w:val="auto"/>
              </w:rPr>
              <w:t>..</w:t>
            </w:r>
          </w:p>
        </w:tc>
      </w:tr>
      <w:tr w:rsidR="00712289" w:rsidRPr="00B72BB8" w:rsidTr="00712289">
        <w:tc>
          <w:tcPr>
            <w:tcW w:w="8877" w:type="dxa"/>
          </w:tcPr>
          <w:p w:rsidR="00712289" w:rsidRPr="00B72BB8" w:rsidRDefault="00712289" w:rsidP="00712289">
            <w:pPr>
              <w:spacing w:after="0" w:line="240" w:lineRule="auto"/>
              <w:jc w:val="both"/>
              <w:rPr>
                <w:rFonts w:ascii="Times New Roman" w:hAnsi="Times New Roman"/>
                <w:i/>
                <w:sz w:val="24"/>
                <w:szCs w:val="24"/>
              </w:rPr>
            </w:pPr>
            <w:r w:rsidRPr="00B72BB8">
              <w:rPr>
                <w:rFonts w:ascii="Times New Roman" w:hAnsi="Times New Roman"/>
                <w:i/>
                <w:sz w:val="24"/>
                <w:szCs w:val="24"/>
              </w:rPr>
              <w:t xml:space="preserve">2. </w:t>
            </w:r>
          </w:p>
          <w:p w:rsidR="00712289" w:rsidRPr="00B72BB8" w:rsidRDefault="00712289" w:rsidP="00712289">
            <w:pPr>
              <w:spacing w:after="0" w:line="240" w:lineRule="auto"/>
              <w:jc w:val="both"/>
              <w:rPr>
                <w:rFonts w:ascii="Times New Roman" w:hAnsi="Times New Roman"/>
                <w:i/>
                <w:sz w:val="24"/>
                <w:szCs w:val="24"/>
              </w:rPr>
            </w:pPr>
            <w:r w:rsidRPr="00B72BB8">
              <w:rPr>
                <w:rFonts w:ascii="Times New Roman" w:hAnsi="Times New Roman"/>
                <w:i/>
                <w:sz w:val="24"/>
                <w:szCs w:val="24"/>
              </w:rPr>
              <w:t>2.1</w:t>
            </w:r>
          </w:p>
          <w:p w:rsidR="00712289" w:rsidRPr="00B72BB8" w:rsidRDefault="00712289" w:rsidP="00712289">
            <w:pPr>
              <w:spacing w:after="0" w:line="240" w:lineRule="auto"/>
              <w:jc w:val="both"/>
              <w:rPr>
                <w:rFonts w:ascii="Times New Roman" w:hAnsi="Times New Roman"/>
                <w:i/>
                <w:sz w:val="24"/>
                <w:szCs w:val="24"/>
              </w:rPr>
            </w:pPr>
          </w:p>
          <w:p w:rsidR="00712289" w:rsidRPr="00B72BB8" w:rsidRDefault="00712289" w:rsidP="00712289">
            <w:pPr>
              <w:spacing w:after="0" w:line="240" w:lineRule="auto"/>
              <w:jc w:val="both"/>
              <w:rPr>
                <w:rFonts w:ascii="Times New Roman" w:hAnsi="Times New Roman"/>
                <w:i/>
                <w:sz w:val="24"/>
                <w:szCs w:val="24"/>
              </w:rPr>
            </w:pPr>
            <w:r w:rsidRPr="00B72BB8">
              <w:rPr>
                <w:rFonts w:ascii="Times New Roman" w:hAnsi="Times New Roman"/>
                <w:i/>
                <w:sz w:val="24"/>
                <w:szCs w:val="24"/>
              </w:rPr>
              <w:t>2.2……</w:t>
            </w:r>
          </w:p>
          <w:p w:rsidR="00712289" w:rsidRPr="00B72BB8" w:rsidRDefault="00712289" w:rsidP="00712289">
            <w:pPr>
              <w:spacing w:after="0" w:line="240" w:lineRule="auto"/>
              <w:jc w:val="both"/>
              <w:rPr>
                <w:rFonts w:ascii="Times New Roman" w:hAnsi="Times New Roman"/>
                <w:i/>
                <w:sz w:val="24"/>
                <w:szCs w:val="24"/>
              </w:rPr>
            </w:pPr>
            <w:r w:rsidRPr="00B72BB8">
              <w:rPr>
                <w:rFonts w:ascii="Times New Roman" w:hAnsi="Times New Roman"/>
                <w:i/>
                <w:sz w:val="24"/>
                <w:szCs w:val="24"/>
              </w:rPr>
              <w:t xml:space="preserve">И т.д. </w:t>
            </w:r>
          </w:p>
          <w:p w:rsidR="00712289" w:rsidRPr="00B72BB8" w:rsidRDefault="00712289" w:rsidP="00712289">
            <w:pPr>
              <w:spacing w:after="0" w:line="240" w:lineRule="auto"/>
              <w:jc w:val="both"/>
              <w:rPr>
                <w:rFonts w:ascii="Times New Roman" w:hAnsi="Times New Roman"/>
                <w:i/>
                <w:sz w:val="24"/>
                <w:szCs w:val="24"/>
              </w:rPr>
            </w:pPr>
            <w:r w:rsidRPr="00B72BB8">
              <w:rPr>
                <w:rFonts w:ascii="Times New Roman" w:hAnsi="Times New Roman"/>
                <w:i/>
                <w:sz w:val="24"/>
                <w:szCs w:val="24"/>
              </w:rPr>
              <w:t xml:space="preserve"> </w:t>
            </w:r>
          </w:p>
          <w:p w:rsidR="00712289" w:rsidRPr="00B72BB8" w:rsidRDefault="00712289" w:rsidP="00712289">
            <w:pPr>
              <w:spacing w:after="0" w:line="240" w:lineRule="auto"/>
              <w:rPr>
                <w:b/>
                <w:i/>
                <w:sz w:val="24"/>
                <w:szCs w:val="24"/>
              </w:rPr>
            </w:pPr>
            <w:r w:rsidRPr="00B72BB8">
              <w:rPr>
                <w:rFonts w:ascii="Times New Roman" w:hAnsi="Times New Roman"/>
                <w:i/>
                <w:color w:val="000000"/>
                <w:sz w:val="24"/>
                <w:szCs w:val="24"/>
              </w:rPr>
              <w:t xml:space="preserve"> </w:t>
            </w:r>
          </w:p>
        </w:tc>
        <w:tc>
          <w:tcPr>
            <w:tcW w:w="1241" w:type="dxa"/>
          </w:tcPr>
          <w:p w:rsidR="00712289" w:rsidRPr="00B72BB8" w:rsidRDefault="00712289" w:rsidP="00712289">
            <w:pPr>
              <w:pStyle w:val="31"/>
              <w:shd w:val="clear" w:color="auto" w:fill="auto"/>
              <w:spacing w:after="0" w:line="240" w:lineRule="auto"/>
              <w:rPr>
                <w:b/>
                <w:i/>
                <w:color w:val="auto"/>
              </w:rPr>
            </w:pPr>
            <w:r w:rsidRPr="00B72BB8">
              <w:rPr>
                <w:b/>
                <w:i/>
                <w:color w:val="auto"/>
              </w:rPr>
              <w:t>..</w:t>
            </w:r>
          </w:p>
        </w:tc>
      </w:tr>
      <w:tr w:rsidR="00712289" w:rsidRPr="00B72BB8" w:rsidTr="00712289">
        <w:tc>
          <w:tcPr>
            <w:tcW w:w="8877" w:type="dxa"/>
          </w:tcPr>
          <w:p w:rsidR="00712289" w:rsidRPr="00B72BB8" w:rsidRDefault="00712289" w:rsidP="00712289">
            <w:pPr>
              <w:pStyle w:val="31"/>
              <w:shd w:val="clear" w:color="auto" w:fill="auto"/>
              <w:spacing w:after="0" w:line="240" w:lineRule="auto"/>
              <w:rPr>
                <w:b/>
                <w:i/>
                <w:color w:val="auto"/>
              </w:rPr>
            </w:pPr>
          </w:p>
        </w:tc>
        <w:tc>
          <w:tcPr>
            <w:tcW w:w="1241" w:type="dxa"/>
          </w:tcPr>
          <w:p w:rsidR="00712289" w:rsidRPr="00B72BB8" w:rsidRDefault="00712289" w:rsidP="00712289">
            <w:pPr>
              <w:pStyle w:val="31"/>
              <w:shd w:val="clear" w:color="auto" w:fill="auto"/>
              <w:spacing w:after="0" w:line="240" w:lineRule="auto"/>
              <w:rPr>
                <w:b/>
                <w:i/>
                <w:color w:val="auto"/>
              </w:rPr>
            </w:pPr>
            <w:r w:rsidRPr="00B72BB8">
              <w:rPr>
                <w:b/>
                <w:i/>
                <w:color w:val="auto"/>
              </w:rPr>
              <w:t>..</w:t>
            </w:r>
          </w:p>
        </w:tc>
      </w:tr>
      <w:tr w:rsidR="00712289" w:rsidRPr="00B72BB8" w:rsidTr="00712289">
        <w:tc>
          <w:tcPr>
            <w:tcW w:w="8877" w:type="dxa"/>
          </w:tcPr>
          <w:p w:rsidR="00712289" w:rsidRPr="00B72BB8" w:rsidRDefault="00712289" w:rsidP="00712289">
            <w:pPr>
              <w:spacing w:after="0" w:line="240" w:lineRule="auto"/>
              <w:jc w:val="both"/>
              <w:rPr>
                <w:b/>
                <w:i/>
                <w:sz w:val="24"/>
                <w:szCs w:val="24"/>
              </w:rPr>
            </w:pPr>
            <w:r w:rsidRPr="00B72BB8">
              <w:rPr>
                <w:rFonts w:ascii="Times New Roman" w:hAnsi="Times New Roman"/>
                <w:i/>
                <w:sz w:val="24"/>
                <w:szCs w:val="24"/>
              </w:rPr>
              <w:t xml:space="preserve"> </w:t>
            </w:r>
          </w:p>
        </w:tc>
        <w:tc>
          <w:tcPr>
            <w:tcW w:w="1241" w:type="dxa"/>
          </w:tcPr>
          <w:p w:rsidR="00712289" w:rsidRPr="00B72BB8" w:rsidRDefault="00712289" w:rsidP="00712289">
            <w:pPr>
              <w:pStyle w:val="31"/>
              <w:shd w:val="clear" w:color="auto" w:fill="auto"/>
              <w:spacing w:after="0" w:line="240" w:lineRule="auto"/>
              <w:rPr>
                <w:b/>
                <w:i/>
                <w:color w:val="auto"/>
              </w:rPr>
            </w:pPr>
            <w:r w:rsidRPr="00B72BB8">
              <w:rPr>
                <w:b/>
                <w:i/>
                <w:color w:val="auto"/>
              </w:rPr>
              <w:t>..</w:t>
            </w:r>
          </w:p>
        </w:tc>
      </w:tr>
      <w:tr w:rsidR="00712289" w:rsidRPr="00B72BB8" w:rsidTr="00712289">
        <w:tc>
          <w:tcPr>
            <w:tcW w:w="8877" w:type="dxa"/>
          </w:tcPr>
          <w:p w:rsidR="00712289" w:rsidRPr="00B72BB8" w:rsidRDefault="00712289" w:rsidP="00712289">
            <w:pPr>
              <w:pStyle w:val="31"/>
              <w:shd w:val="clear" w:color="auto" w:fill="auto"/>
              <w:spacing w:after="0" w:line="240" w:lineRule="auto"/>
              <w:jc w:val="left"/>
              <w:rPr>
                <w:i/>
                <w:color w:val="auto"/>
              </w:rPr>
            </w:pPr>
            <w:r w:rsidRPr="00B72BB8">
              <w:rPr>
                <w:i/>
                <w:color w:val="auto"/>
              </w:rPr>
              <w:t>Заключение</w:t>
            </w:r>
          </w:p>
          <w:p w:rsidR="00712289" w:rsidRPr="00B72BB8" w:rsidRDefault="00712289" w:rsidP="00712289">
            <w:pPr>
              <w:pStyle w:val="ab"/>
              <w:tabs>
                <w:tab w:val="left" w:pos="222"/>
              </w:tabs>
              <w:spacing w:after="0" w:line="240" w:lineRule="auto"/>
              <w:ind w:left="0"/>
              <w:jc w:val="both"/>
              <w:rPr>
                <w:rFonts w:ascii="Times New Roman" w:hAnsi="Times New Roman"/>
                <w:i/>
                <w:sz w:val="24"/>
                <w:szCs w:val="24"/>
              </w:rPr>
            </w:pPr>
          </w:p>
        </w:tc>
        <w:tc>
          <w:tcPr>
            <w:tcW w:w="1241" w:type="dxa"/>
          </w:tcPr>
          <w:p w:rsidR="00712289" w:rsidRPr="00B72BB8" w:rsidRDefault="00712289" w:rsidP="00712289">
            <w:pPr>
              <w:pStyle w:val="31"/>
              <w:shd w:val="clear" w:color="auto" w:fill="auto"/>
              <w:spacing w:after="0" w:line="240" w:lineRule="auto"/>
              <w:rPr>
                <w:b/>
                <w:i/>
                <w:color w:val="auto"/>
              </w:rPr>
            </w:pPr>
            <w:r w:rsidRPr="00B72BB8">
              <w:rPr>
                <w:b/>
                <w:i/>
                <w:color w:val="auto"/>
              </w:rPr>
              <w:t>..</w:t>
            </w:r>
          </w:p>
        </w:tc>
      </w:tr>
      <w:tr w:rsidR="00712289" w:rsidRPr="00B72BB8" w:rsidTr="00712289">
        <w:tc>
          <w:tcPr>
            <w:tcW w:w="8877" w:type="dxa"/>
          </w:tcPr>
          <w:p w:rsidR="00712289" w:rsidRPr="00B72BB8" w:rsidRDefault="00712289" w:rsidP="00712289">
            <w:pPr>
              <w:pStyle w:val="31"/>
              <w:shd w:val="clear" w:color="auto" w:fill="auto"/>
              <w:spacing w:after="0" w:line="240" w:lineRule="auto"/>
              <w:jc w:val="left"/>
              <w:rPr>
                <w:i/>
                <w:color w:val="auto"/>
              </w:rPr>
            </w:pPr>
            <w:r w:rsidRPr="00B72BB8">
              <w:rPr>
                <w:i/>
                <w:color w:val="auto"/>
              </w:rPr>
              <w:t>Список использованной литературы</w:t>
            </w:r>
          </w:p>
          <w:p w:rsidR="00712289" w:rsidRPr="00B72BB8" w:rsidRDefault="00712289" w:rsidP="00712289">
            <w:pPr>
              <w:pStyle w:val="ab"/>
              <w:tabs>
                <w:tab w:val="left" w:pos="222"/>
              </w:tabs>
              <w:spacing w:after="0" w:line="240" w:lineRule="auto"/>
              <w:ind w:left="0"/>
              <w:jc w:val="both"/>
              <w:rPr>
                <w:rFonts w:ascii="Times New Roman" w:hAnsi="Times New Roman"/>
                <w:i/>
                <w:sz w:val="24"/>
                <w:szCs w:val="24"/>
              </w:rPr>
            </w:pPr>
          </w:p>
        </w:tc>
        <w:tc>
          <w:tcPr>
            <w:tcW w:w="1241" w:type="dxa"/>
          </w:tcPr>
          <w:p w:rsidR="00712289" w:rsidRPr="00B72BB8" w:rsidRDefault="00712289" w:rsidP="00712289">
            <w:pPr>
              <w:pStyle w:val="31"/>
              <w:shd w:val="clear" w:color="auto" w:fill="auto"/>
              <w:spacing w:after="0" w:line="240" w:lineRule="auto"/>
              <w:rPr>
                <w:b/>
                <w:i/>
                <w:color w:val="auto"/>
              </w:rPr>
            </w:pPr>
            <w:r w:rsidRPr="00B72BB8">
              <w:rPr>
                <w:b/>
                <w:i/>
                <w:color w:val="auto"/>
              </w:rPr>
              <w:t>..</w:t>
            </w:r>
          </w:p>
        </w:tc>
      </w:tr>
    </w:tbl>
    <w:p w:rsidR="00712289" w:rsidRPr="00B72BB8" w:rsidRDefault="00712289" w:rsidP="00712289">
      <w:pPr>
        <w:pStyle w:val="31"/>
        <w:widowControl/>
        <w:shd w:val="clear" w:color="auto" w:fill="auto"/>
        <w:spacing w:after="0" w:line="384" w:lineRule="exact"/>
        <w:ind w:right="20"/>
        <w:jc w:val="left"/>
        <w:rPr>
          <w:color w:val="auto"/>
        </w:rPr>
      </w:pPr>
      <w:r>
        <w:rPr>
          <w:i/>
          <w:color w:val="auto"/>
        </w:rPr>
        <w:t>Приложения</w:t>
      </w:r>
    </w:p>
    <w:p w:rsidR="003A6A95" w:rsidRPr="00712289" w:rsidRDefault="003A6A95" w:rsidP="00444953">
      <w:pPr>
        <w:rPr>
          <w:rFonts w:ascii="Times New Roman" w:hAnsi="Times New Roman"/>
          <w:sz w:val="24"/>
          <w:szCs w:val="24"/>
        </w:rPr>
      </w:pPr>
      <w:r w:rsidRPr="00712289">
        <w:rPr>
          <w:rFonts w:ascii="Times New Roman" w:hAnsi="Times New Roman"/>
          <w:sz w:val="24"/>
          <w:szCs w:val="24"/>
        </w:rPr>
        <w:br w:type="page"/>
      </w:r>
    </w:p>
    <w:p w:rsidR="003A6A95" w:rsidRPr="00712289" w:rsidRDefault="003A6A95" w:rsidP="00F028A5">
      <w:pPr>
        <w:jc w:val="right"/>
        <w:rPr>
          <w:rFonts w:ascii="Times New Roman" w:hAnsi="Times New Roman"/>
          <w:sz w:val="24"/>
          <w:szCs w:val="24"/>
        </w:rPr>
      </w:pPr>
      <w:r w:rsidRPr="00712289">
        <w:rPr>
          <w:rFonts w:ascii="Times New Roman" w:hAnsi="Times New Roman"/>
          <w:sz w:val="24"/>
          <w:szCs w:val="24"/>
        </w:rPr>
        <w:t xml:space="preserve">Приложение </w:t>
      </w:r>
      <w:r w:rsidR="00712289">
        <w:rPr>
          <w:rFonts w:ascii="Times New Roman" w:hAnsi="Times New Roman"/>
          <w:sz w:val="24"/>
          <w:szCs w:val="24"/>
        </w:rPr>
        <w:t>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712289" w:rsidTr="004A182B">
        <w:trPr>
          <w:trHeight w:val="240"/>
        </w:trPr>
        <w:tc>
          <w:tcPr>
            <w:tcW w:w="9956" w:type="dxa"/>
            <w:tcBorders>
              <w:top w:val="nil"/>
              <w:left w:val="nil"/>
              <w:bottom w:val="nil"/>
              <w:right w:val="nil"/>
            </w:tcBorders>
            <w:shd w:val="clear" w:color="auto" w:fill="FFFFFF"/>
          </w:tcPr>
          <w:p w:rsidR="003A6A95" w:rsidRPr="00712289" w:rsidRDefault="003A6A95" w:rsidP="004A182B">
            <w:pPr>
              <w:autoSpaceDN w:val="0"/>
              <w:adjustRightInd w:val="0"/>
              <w:spacing w:after="0" w:line="240" w:lineRule="auto"/>
              <w:jc w:val="center"/>
              <w:rPr>
                <w:rFonts w:ascii="Times New Roman" w:hAnsi="Times New Roman"/>
                <w:sz w:val="24"/>
                <w:szCs w:val="24"/>
              </w:rPr>
            </w:pPr>
            <w:r w:rsidRPr="00712289">
              <w:rPr>
                <w:rFonts w:ascii="Times New Roman" w:hAnsi="Times New Roman"/>
                <w:sz w:val="24"/>
                <w:szCs w:val="24"/>
              </w:rPr>
              <w:t>Частное учреждение образовательная организация высшего образования</w:t>
            </w:r>
            <w:r w:rsidRPr="00712289">
              <w:rPr>
                <w:rFonts w:ascii="Times New Roman" w:hAnsi="Times New Roman"/>
                <w:sz w:val="24"/>
                <w:szCs w:val="24"/>
              </w:rPr>
              <w:br/>
              <w:t>«Омская гуманитарная академия»</w:t>
            </w:r>
          </w:p>
        </w:tc>
      </w:tr>
    </w:tbl>
    <w:p w:rsidR="003A6A95" w:rsidRPr="00712289" w:rsidRDefault="003A6A95" w:rsidP="00F028A5">
      <w:pPr>
        <w:spacing w:after="0" w:line="240" w:lineRule="auto"/>
        <w:jc w:val="center"/>
        <w:rPr>
          <w:rFonts w:ascii="Times New Roman" w:hAnsi="Times New Roman"/>
          <w:sz w:val="24"/>
          <w:szCs w:val="24"/>
        </w:rPr>
      </w:pPr>
    </w:p>
    <w:p w:rsidR="003A6A95" w:rsidRPr="00712289" w:rsidRDefault="003A6A95" w:rsidP="00F028A5">
      <w:pPr>
        <w:spacing w:after="0" w:line="240" w:lineRule="auto"/>
        <w:jc w:val="center"/>
        <w:rPr>
          <w:rFonts w:ascii="Times New Roman" w:hAnsi="Times New Roman"/>
          <w:sz w:val="24"/>
          <w:szCs w:val="24"/>
        </w:rPr>
      </w:pPr>
      <w:r w:rsidRPr="00712289">
        <w:rPr>
          <w:rFonts w:ascii="Times New Roman" w:hAnsi="Times New Roman"/>
          <w:sz w:val="24"/>
          <w:szCs w:val="24"/>
        </w:rPr>
        <w:t>Кафедра педагогики, психологии и социальной работы»</w:t>
      </w:r>
    </w:p>
    <w:p w:rsidR="003A6A95" w:rsidRPr="00712289"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712289"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712289"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712289" w:rsidRDefault="003A6A95" w:rsidP="00F028A5">
      <w:pPr>
        <w:spacing w:after="0" w:line="240" w:lineRule="auto"/>
        <w:jc w:val="center"/>
        <w:rPr>
          <w:rFonts w:ascii="Times New Roman" w:hAnsi="Times New Roman"/>
          <w:b/>
          <w:i/>
          <w:sz w:val="24"/>
          <w:szCs w:val="24"/>
        </w:rPr>
      </w:pPr>
    </w:p>
    <w:p w:rsidR="00A17CCF" w:rsidRPr="00A17CCF" w:rsidRDefault="00A17CCF" w:rsidP="00A17CCF">
      <w:pPr>
        <w:spacing w:after="0" w:line="240" w:lineRule="auto"/>
        <w:jc w:val="center"/>
        <w:rPr>
          <w:rFonts w:ascii="Times New Roman" w:hAnsi="Times New Roman"/>
          <w:b/>
          <w:spacing w:val="20"/>
          <w:sz w:val="28"/>
          <w:szCs w:val="28"/>
        </w:rPr>
      </w:pPr>
      <w:r w:rsidRPr="00A17CCF">
        <w:rPr>
          <w:rFonts w:ascii="Times New Roman" w:hAnsi="Times New Roman"/>
          <w:b/>
          <w:spacing w:val="20"/>
          <w:sz w:val="28"/>
          <w:szCs w:val="28"/>
        </w:rPr>
        <w:t>ОТЧЕТ</w:t>
      </w:r>
    </w:p>
    <w:p w:rsidR="00A17CCF" w:rsidRPr="00A17CCF" w:rsidRDefault="00A17CCF" w:rsidP="00A17CCF">
      <w:pPr>
        <w:spacing w:after="0" w:line="240" w:lineRule="auto"/>
        <w:jc w:val="center"/>
        <w:rPr>
          <w:rFonts w:ascii="Times New Roman" w:hAnsi="Times New Roman"/>
          <w:b/>
          <w:spacing w:val="20"/>
          <w:sz w:val="28"/>
          <w:szCs w:val="28"/>
        </w:rPr>
      </w:pPr>
      <w:r w:rsidRPr="00A17CCF">
        <w:rPr>
          <w:rFonts w:ascii="Times New Roman" w:hAnsi="Times New Roman"/>
          <w:b/>
          <w:spacing w:val="20"/>
          <w:sz w:val="28"/>
          <w:szCs w:val="28"/>
        </w:rPr>
        <w:t>О ПРАКТИЧЕСКОЙ ПОДГОТОВКЕ</w:t>
      </w:r>
    </w:p>
    <w:p w:rsidR="00A67533" w:rsidRPr="00A67533" w:rsidRDefault="00A67533" w:rsidP="00A67533">
      <w:pPr>
        <w:suppressAutoHyphens/>
        <w:autoSpaceDN w:val="0"/>
        <w:spacing w:after="0" w:line="240" w:lineRule="auto"/>
        <w:jc w:val="center"/>
        <w:rPr>
          <w:rFonts w:ascii="Times New Roman" w:eastAsia="Calibri" w:hAnsi="Times New Roman"/>
          <w:color w:val="000000"/>
          <w:sz w:val="24"/>
          <w:szCs w:val="24"/>
        </w:rPr>
      </w:pPr>
    </w:p>
    <w:p w:rsidR="003A6A95" w:rsidRPr="00712289" w:rsidRDefault="003A6A95" w:rsidP="00444953">
      <w:pPr>
        <w:spacing w:after="0" w:line="240" w:lineRule="auto"/>
        <w:jc w:val="both"/>
        <w:rPr>
          <w:sz w:val="24"/>
          <w:szCs w:val="24"/>
        </w:rPr>
      </w:pPr>
    </w:p>
    <w:p w:rsidR="003A6A95" w:rsidRPr="00712289" w:rsidRDefault="003A6A95" w:rsidP="00A17CCF">
      <w:pPr>
        <w:spacing w:after="0" w:line="240" w:lineRule="auto"/>
        <w:jc w:val="both"/>
        <w:rPr>
          <w:rFonts w:ascii="Times New Roman" w:hAnsi="Times New Roman"/>
          <w:sz w:val="24"/>
          <w:szCs w:val="24"/>
        </w:rPr>
      </w:pPr>
      <w:r w:rsidRPr="00712289">
        <w:rPr>
          <w:rFonts w:ascii="Times New Roman" w:hAnsi="Times New Roman"/>
          <w:sz w:val="24"/>
          <w:szCs w:val="24"/>
        </w:rPr>
        <w:t>Вид практики:</w:t>
      </w:r>
      <w:r w:rsidR="00A17CCF">
        <w:rPr>
          <w:rFonts w:ascii="Times New Roman" w:hAnsi="Times New Roman"/>
          <w:sz w:val="24"/>
          <w:szCs w:val="24"/>
        </w:rPr>
        <w:t xml:space="preserve"> </w:t>
      </w:r>
      <w:r w:rsidR="00A223B2" w:rsidRPr="00712289">
        <w:rPr>
          <w:rFonts w:ascii="Times New Roman" w:hAnsi="Times New Roman"/>
          <w:sz w:val="24"/>
          <w:szCs w:val="24"/>
        </w:rPr>
        <w:t>Научно-исследовательская работа</w:t>
      </w:r>
      <w:r w:rsidRPr="00712289">
        <w:rPr>
          <w:rFonts w:ascii="Times New Roman" w:hAnsi="Times New Roman"/>
          <w:sz w:val="24"/>
          <w:szCs w:val="24"/>
        </w:rPr>
        <w:t xml:space="preserve"> </w:t>
      </w:r>
    </w:p>
    <w:p w:rsidR="003A6A95" w:rsidRPr="00712289" w:rsidRDefault="003A6A95" w:rsidP="00F028A5">
      <w:pPr>
        <w:pStyle w:val="ConsPlusNormal"/>
        <w:ind w:firstLine="540"/>
        <w:jc w:val="both"/>
        <w:rPr>
          <w:rFonts w:ascii="Times New Roman" w:hAnsi="Times New Roman" w:cs="Times New Roman"/>
          <w:sz w:val="24"/>
          <w:szCs w:val="24"/>
        </w:rPr>
      </w:pPr>
    </w:p>
    <w:p w:rsidR="003A6A95" w:rsidRPr="00712289" w:rsidRDefault="003A6A95" w:rsidP="00F028A5">
      <w:pPr>
        <w:spacing w:after="0" w:line="240" w:lineRule="auto"/>
        <w:rPr>
          <w:rFonts w:ascii="Times New Roman" w:hAnsi="Times New Roman"/>
          <w:sz w:val="24"/>
          <w:szCs w:val="24"/>
        </w:rPr>
      </w:pPr>
    </w:p>
    <w:p w:rsidR="00A67533" w:rsidRPr="00634281" w:rsidRDefault="00A67533" w:rsidP="00A67533">
      <w:pPr>
        <w:spacing w:after="0" w:line="240" w:lineRule="auto"/>
        <w:ind w:left="3544"/>
        <w:rPr>
          <w:rFonts w:ascii="Times New Roman" w:hAnsi="Times New Roman"/>
          <w:sz w:val="24"/>
          <w:szCs w:val="24"/>
        </w:rPr>
      </w:pPr>
      <w:r w:rsidRPr="00634281">
        <w:rPr>
          <w:rFonts w:ascii="Times New Roman" w:hAnsi="Times New Roman"/>
          <w:sz w:val="24"/>
          <w:szCs w:val="24"/>
        </w:rPr>
        <w:t>Выполнил(а):  __________________________________</w:t>
      </w:r>
    </w:p>
    <w:p w:rsidR="00A67533" w:rsidRPr="006A7D77" w:rsidRDefault="00A67533" w:rsidP="00A67533">
      <w:pPr>
        <w:spacing w:after="0" w:line="240" w:lineRule="auto"/>
        <w:ind w:left="3544"/>
        <w:jc w:val="center"/>
        <w:rPr>
          <w:rFonts w:ascii="Times New Roman" w:hAnsi="Times New Roman"/>
          <w:sz w:val="20"/>
          <w:szCs w:val="20"/>
        </w:rPr>
      </w:pPr>
      <w:r w:rsidRPr="006A7D77">
        <w:rPr>
          <w:rFonts w:ascii="Times New Roman" w:hAnsi="Times New Roman"/>
          <w:sz w:val="20"/>
          <w:szCs w:val="20"/>
        </w:rPr>
        <w:t xml:space="preserve">                   Фамилия И.О.</w:t>
      </w:r>
    </w:p>
    <w:p w:rsidR="00A67533" w:rsidRDefault="00A67533" w:rsidP="00A67533">
      <w:pPr>
        <w:spacing w:after="0" w:line="240" w:lineRule="auto"/>
        <w:ind w:left="3544"/>
        <w:rPr>
          <w:rFonts w:ascii="Times New Roman" w:hAnsi="Times New Roman"/>
          <w:sz w:val="24"/>
          <w:szCs w:val="24"/>
        </w:rPr>
      </w:pPr>
      <w:r w:rsidRPr="00634281">
        <w:rPr>
          <w:rFonts w:ascii="Times New Roman" w:hAnsi="Times New Roman"/>
          <w:sz w:val="24"/>
          <w:szCs w:val="24"/>
        </w:rPr>
        <w:t xml:space="preserve">Направление подготовки:  </w:t>
      </w:r>
      <w:r w:rsidRPr="00514D55">
        <w:rPr>
          <w:rFonts w:ascii="Times New Roman" w:hAnsi="Times New Roman"/>
          <w:sz w:val="24"/>
          <w:szCs w:val="24"/>
        </w:rPr>
        <w:t>44.03.0</w:t>
      </w:r>
      <w:r>
        <w:rPr>
          <w:rFonts w:ascii="Times New Roman" w:hAnsi="Times New Roman"/>
          <w:sz w:val="24"/>
          <w:szCs w:val="24"/>
        </w:rPr>
        <w:t>1</w:t>
      </w:r>
      <w:r w:rsidRPr="00514D55">
        <w:rPr>
          <w:rFonts w:ascii="Times New Roman" w:hAnsi="Times New Roman"/>
          <w:sz w:val="24"/>
          <w:szCs w:val="24"/>
        </w:rPr>
        <w:t xml:space="preserve"> Педагогическое образование</w:t>
      </w:r>
      <w:r w:rsidRPr="00634281">
        <w:rPr>
          <w:rFonts w:ascii="Times New Roman" w:hAnsi="Times New Roman"/>
          <w:sz w:val="24"/>
          <w:szCs w:val="24"/>
        </w:rPr>
        <w:t xml:space="preserve"> </w:t>
      </w:r>
    </w:p>
    <w:p w:rsidR="00A67533" w:rsidRPr="00634281" w:rsidRDefault="00A67533" w:rsidP="00A67533">
      <w:pPr>
        <w:spacing w:after="0" w:line="240" w:lineRule="auto"/>
        <w:ind w:left="3544"/>
        <w:rPr>
          <w:rFonts w:ascii="Times New Roman" w:hAnsi="Times New Roman"/>
          <w:sz w:val="24"/>
          <w:szCs w:val="24"/>
        </w:rPr>
      </w:pPr>
      <w:r w:rsidRPr="00634281">
        <w:rPr>
          <w:rFonts w:ascii="Times New Roman" w:hAnsi="Times New Roman"/>
          <w:sz w:val="24"/>
          <w:szCs w:val="24"/>
        </w:rPr>
        <w:t>Направленность (профиль) программы</w:t>
      </w:r>
      <w:r>
        <w:rPr>
          <w:rFonts w:ascii="Times New Roman" w:hAnsi="Times New Roman"/>
          <w:sz w:val="24"/>
          <w:szCs w:val="24"/>
        </w:rPr>
        <w:t xml:space="preserve"> </w:t>
      </w:r>
      <w:r w:rsidRPr="00514D55">
        <w:rPr>
          <w:rFonts w:ascii="Times New Roman" w:hAnsi="Times New Roman"/>
          <w:sz w:val="24"/>
          <w:szCs w:val="24"/>
        </w:rPr>
        <w:t xml:space="preserve">"Русский язык" </w:t>
      </w:r>
      <w:r w:rsidRPr="00634281">
        <w:rPr>
          <w:rFonts w:ascii="Times New Roman" w:hAnsi="Times New Roman"/>
          <w:sz w:val="24"/>
          <w:szCs w:val="24"/>
        </w:rPr>
        <w:t xml:space="preserve">Форма обучения: </w:t>
      </w:r>
      <w:r>
        <w:rPr>
          <w:rFonts w:ascii="Times New Roman" w:hAnsi="Times New Roman"/>
          <w:i/>
          <w:sz w:val="24"/>
          <w:szCs w:val="24"/>
        </w:rPr>
        <w:t>очная/</w:t>
      </w:r>
      <w:r w:rsidRPr="00514D55">
        <w:rPr>
          <w:rFonts w:ascii="Times New Roman" w:hAnsi="Times New Roman"/>
          <w:i/>
          <w:sz w:val="24"/>
          <w:szCs w:val="24"/>
        </w:rPr>
        <w:t xml:space="preserve"> заочная</w:t>
      </w:r>
    </w:p>
    <w:p w:rsidR="00A67533" w:rsidRPr="00634281" w:rsidRDefault="00A67533" w:rsidP="00A67533">
      <w:pPr>
        <w:spacing w:after="0" w:line="240" w:lineRule="auto"/>
        <w:ind w:left="3544"/>
        <w:rPr>
          <w:rFonts w:ascii="Times New Roman" w:hAnsi="Times New Roman"/>
          <w:sz w:val="24"/>
          <w:szCs w:val="24"/>
        </w:rPr>
      </w:pPr>
      <w:r w:rsidRPr="00634281">
        <w:rPr>
          <w:rFonts w:ascii="Times New Roman" w:hAnsi="Times New Roman"/>
          <w:sz w:val="24"/>
          <w:szCs w:val="24"/>
        </w:rPr>
        <w:t>Руководитель практики от ОмГА:</w:t>
      </w:r>
    </w:p>
    <w:p w:rsidR="00A67533" w:rsidRPr="00634281" w:rsidRDefault="00A67533" w:rsidP="00A67533">
      <w:pPr>
        <w:pStyle w:val="21"/>
        <w:spacing w:after="0" w:line="240" w:lineRule="auto"/>
        <w:ind w:left="3544" w:right="55"/>
        <w:rPr>
          <w:rFonts w:ascii="Times New Roman" w:hAnsi="Times New Roman"/>
          <w:sz w:val="24"/>
          <w:szCs w:val="24"/>
        </w:rPr>
      </w:pPr>
      <w:r w:rsidRPr="00634281">
        <w:rPr>
          <w:rFonts w:ascii="Times New Roman" w:hAnsi="Times New Roman"/>
          <w:sz w:val="24"/>
          <w:szCs w:val="24"/>
        </w:rPr>
        <w:t>_______________________________________________</w:t>
      </w:r>
    </w:p>
    <w:p w:rsidR="00A67533" w:rsidRPr="00AC5703" w:rsidRDefault="00A67533" w:rsidP="00A67533">
      <w:pPr>
        <w:spacing w:after="0" w:line="240" w:lineRule="auto"/>
        <w:ind w:left="3544"/>
        <w:jc w:val="center"/>
        <w:rPr>
          <w:rFonts w:ascii="Times New Roman" w:hAnsi="Times New Roman"/>
          <w:sz w:val="20"/>
          <w:szCs w:val="20"/>
        </w:rPr>
      </w:pPr>
      <w:r w:rsidRPr="00AC5703">
        <w:rPr>
          <w:rFonts w:ascii="Times New Roman" w:hAnsi="Times New Roman"/>
          <w:sz w:val="20"/>
          <w:szCs w:val="20"/>
        </w:rPr>
        <w:t>Уч. степень, уч. звание, Фамилия И.О.</w:t>
      </w:r>
    </w:p>
    <w:p w:rsidR="00A67533" w:rsidRPr="00634281" w:rsidRDefault="00A67533" w:rsidP="00A67533">
      <w:pPr>
        <w:pStyle w:val="21"/>
        <w:spacing w:after="0" w:line="240" w:lineRule="auto"/>
        <w:ind w:left="3544" w:right="55"/>
        <w:jc w:val="center"/>
        <w:rPr>
          <w:rFonts w:ascii="Times New Roman" w:hAnsi="Times New Roman"/>
          <w:sz w:val="24"/>
          <w:szCs w:val="24"/>
        </w:rPr>
      </w:pPr>
      <w:r w:rsidRPr="00634281">
        <w:rPr>
          <w:rFonts w:ascii="Times New Roman" w:hAnsi="Times New Roman"/>
          <w:sz w:val="24"/>
          <w:szCs w:val="24"/>
        </w:rPr>
        <w:t>_____________________</w:t>
      </w:r>
    </w:p>
    <w:p w:rsidR="00A67533" w:rsidRPr="00AC5703" w:rsidRDefault="00A67533" w:rsidP="00A67533">
      <w:pPr>
        <w:pStyle w:val="21"/>
        <w:spacing w:after="0" w:line="240" w:lineRule="auto"/>
        <w:ind w:left="3544" w:right="55"/>
        <w:jc w:val="center"/>
        <w:rPr>
          <w:rFonts w:ascii="Times New Roman" w:hAnsi="Times New Roman"/>
        </w:rPr>
      </w:pPr>
      <w:r w:rsidRPr="00AC5703">
        <w:rPr>
          <w:rFonts w:ascii="Times New Roman" w:hAnsi="Times New Roman"/>
        </w:rPr>
        <w:t>подпись</w:t>
      </w:r>
    </w:p>
    <w:p w:rsidR="003A6A95" w:rsidRPr="00712289" w:rsidRDefault="003A6A95" w:rsidP="00F028A5">
      <w:pPr>
        <w:shd w:val="clear" w:color="auto" w:fill="FFFFFF"/>
        <w:spacing w:after="0" w:line="240" w:lineRule="auto"/>
        <w:rPr>
          <w:rFonts w:ascii="Times New Roman" w:hAnsi="Times New Roman"/>
          <w:sz w:val="24"/>
          <w:szCs w:val="24"/>
        </w:rPr>
      </w:pPr>
    </w:p>
    <w:p w:rsidR="003A6A95" w:rsidRPr="00712289" w:rsidRDefault="003A6A95" w:rsidP="00F028A5">
      <w:pPr>
        <w:shd w:val="clear" w:color="auto" w:fill="FFFFFF"/>
        <w:spacing w:after="0" w:line="240" w:lineRule="auto"/>
        <w:rPr>
          <w:rFonts w:ascii="Times New Roman" w:hAnsi="Times New Roman"/>
          <w:sz w:val="24"/>
          <w:szCs w:val="24"/>
        </w:rPr>
      </w:pPr>
    </w:p>
    <w:p w:rsidR="003A6A95" w:rsidRPr="00712289" w:rsidRDefault="003A6A95" w:rsidP="00F028A5">
      <w:pPr>
        <w:shd w:val="clear" w:color="auto" w:fill="FFFFFF"/>
        <w:spacing w:after="0" w:line="240" w:lineRule="auto"/>
        <w:rPr>
          <w:rFonts w:ascii="Times New Roman" w:hAnsi="Times New Roman"/>
          <w:sz w:val="24"/>
          <w:szCs w:val="24"/>
          <w:shd w:val="clear" w:color="auto" w:fill="FFFFFF"/>
        </w:rPr>
      </w:pPr>
      <w:r w:rsidRPr="00712289">
        <w:rPr>
          <w:rFonts w:ascii="Times New Roman" w:hAnsi="Times New Roman"/>
          <w:sz w:val="24"/>
          <w:szCs w:val="24"/>
        </w:rPr>
        <w:t xml:space="preserve">Место прохождения практики: </w:t>
      </w:r>
      <w:r w:rsidRPr="00712289">
        <w:rPr>
          <w:rFonts w:ascii="Times New Roman" w:hAnsi="Times New Roman"/>
          <w:sz w:val="24"/>
          <w:szCs w:val="24"/>
          <w:shd w:val="clear" w:color="auto" w:fill="FFFFFF"/>
        </w:rPr>
        <w:t xml:space="preserve">(адрес, контактные телефоны):  </w:t>
      </w:r>
      <w:r w:rsidRPr="00712289">
        <w:rPr>
          <w:rFonts w:ascii="Times New Roman" w:hAnsi="Times New Roman"/>
          <w:sz w:val="24"/>
          <w:szCs w:val="24"/>
        </w:rPr>
        <w:t>______________________</w:t>
      </w:r>
    </w:p>
    <w:p w:rsidR="003A6A95" w:rsidRPr="00712289" w:rsidRDefault="003A6A95" w:rsidP="00F028A5">
      <w:pPr>
        <w:shd w:val="clear" w:color="auto" w:fill="FFFFFF"/>
        <w:spacing w:after="0" w:line="240" w:lineRule="auto"/>
        <w:rPr>
          <w:rFonts w:ascii="Times New Roman" w:hAnsi="Times New Roman"/>
          <w:sz w:val="24"/>
          <w:szCs w:val="24"/>
        </w:rPr>
      </w:pPr>
      <w:r w:rsidRPr="00712289">
        <w:rPr>
          <w:rFonts w:ascii="Times New Roman" w:hAnsi="Times New Roman"/>
          <w:sz w:val="24"/>
          <w:szCs w:val="24"/>
        </w:rPr>
        <w:t>____________________________________________________________________________</w:t>
      </w:r>
    </w:p>
    <w:p w:rsidR="003A6A95" w:rsidRPr="00712289" w:rsidRDefault="003A6A95" w:rsidP="00F028A5">
      <w:pPr>
        <w:shd w:val="clear" w:color="auto" w:fill="FFFFFF"/>
        <w:spacing w:after="0" w:line="240" w:lineRule="auto"/>
        <w:rPr>
          <w:rFonts w:ascii="Times New Roman" w:hAnsi="Times New Roman"/>
          <w:sz w:val="24"/>
          <w:szCs w:val="24"/>
        </w:rPr>
      </w:pPr>
      <w:r w:rsidRPr="00712289">
        <w:rPr>
          <w:rFonts w:ascii="Times New Roman" w:hAnsi="Times New Roman"/>
          <w:sz w:val="24"/>
          <w:szCs w:val="24"/>
        </w:rPr>
        <w:t xml:space="preserve">Руководитель принимающей организации:  </w:t>
      </w:r>
    </w:p>
    <w:p w:rsidR="003A6A95" w:rsidRPr="00712289" w:rsidRDefault="003A6A95" w:rsidP="00F028A5">
      <w:pPr>
        <w:shd w:val="clear" w:color="auto" w:fill="FFFFFF"/>
        <w:spacing w:after="0" w:line="240" w:lineRule="auto"/>
        <w:rPr>
          <w:rFonts w:ascii="Times New Roman" w:hAnsi="Times New Roman"/>
          <w:sz w:val="24"/>
          <w:szCs w:val="24"/>
        </w:rPr>
      </w:pPr>
      <w:r w:rsidRPr="00712289">
        <w:rPr>
          <w:rFonts w:ascii="Times New Roman" w:hAnsi="Times New Roman"/>
          <w:sz w:val="24"/>
          <w:szCs w:val="24"/>
        </w:rPr>
        <w:t xml:space="preserve">______________      ________________________________________________________ </w:t>
      </w:r>
    </w:p>
    <w:p w:rsidR="003A6A95" w:rsidRPr="00712289" w:rsidRDefault="003A6A95" w:rsidP="00F028A5">
      <w:pPr>
        <w:shd w:val="clear" w:color="auto" w:fill="FFFFFF"/>
        <w:spacing w:after="0" w:line="240" w:lineRule="auto"/>
        <w:ind w:left="567"/>
        <w:rPr>
          <w:rFonts w:ascii="Times New Roman" w:hAnsi="Times New Roman"/>
          <w:sz w:val="24"/>
          <w:szCs w:val="24"/>
        </w:rPr>
      </w:pPr>
      <w:r w:rsidRPr="00712289">
        <w:rPr>
          <w:rFonts w:ascii="Times New Roman" w:hAnsi="Times New Roman"/>
          <w:sz w:val="24"/>
          <w:szCs w:val="24"/>
          <w:shd w:val="clear" w:color="auto" w:fill="FFFFFF"/>
        </w:rPr>
        <w:t>подпись                     (должность, Ф.И.О., контактный телефон)</w:t>
      </w:r>
      <w:r w:rsidRPr="00712289">
        <w:rPr>
          <w:rFonts w:ascii="Times New Roman" w:hAnsi="Times New Roman"/>
          <w:sz w:val="24"/>
          <w:szCs w:val="24"/>
        </w:rPr>
        <w:br/>
      </w:r>
    </w:p>
    <w:p w:rsidR="003A6A95" w:rsidRPr="00712289" w:rsidRDefault="003A6A95" w:rsidP="00F028A5">
      <w:pPr>
        <w:shd w:val="clear" w:color="auto" w:fill="FFFFFF"/>
        <w:spacing w:after="0" w:line="240" w:lineRule="auto"/>
        <w:ind w:left="567"/>
        <w:rPr>
          <w:rFonts w:ascii="Times New Roman" w:hAnsi="Times New Roman"/>
          <w:sz w:val="24"/>
          <w:szCs w:val="24"/>
        </w:rPr>
      </w:pPr>
    </w:p>
    <w:p w:rsidR="003A6A95" w:rsidRPr="00712289" w:rsidRDefault="003A6A95" w:rsidP="00F028A5">
      <w:pPr>
        <w:shd w:val="clear" w:color="auto" w:fill="FFFFFF"/>
        <w:spacing w:after="0" w:line="240" w:lineRule="auto"/>
        <w:ind w:left="567"/>
        <w:rPr>
          <w:rFonts w:ascii="Times New Roman" w:hAnsi="Times New Roman"/>
          <w:sz w:val="24"/>
          <w:szCs w:val="24"/>
        </w:rPr>
      </w:pPr>
    </w:p>
    <w:p w:rsidR="003A6A95" w:rsidRPr="00712289" w:rsidRDefault="003A6A95" w:rsidP="00F028A5">
      <w:pPr>
        <w:shd w:val="clear" w:color="auto" w:fill="FFFFFF"/>
        <w:spacing w:after="0" w:line="240" w:lineRule="auto"/>
        <w:ind w:left="567"/>
        <w:rPr>
          <w:rFonts w:ascii="Times New Roman" w:hAnsi="Times New Roman"/>
          <w:sz w:val="24"/>
          <w:szCs w:val="24"/>
        </w:rPr>
      </w:pPr>
    </w:p>
    <w:p w:rsidR="003A6A95" w:rsidRPr="00712289" w:rsidRDefault="003A6A95" w:rsidP="00F028A5">
      <w:pPr>
        <w:shd w:val="clear" w:color="auto" w:fill="FFFFFF"/>
        <w:spacing w:after="0" w:line="240" w:lineRule="auto"/>
        <w:ind w:left="567"/>
        <w:jc w:val="right"/>
        <w:rPr>
          <w:rFonts w:ascii="Times New Roman" w:hAnsi="Times New Roman"/>
          <w:sz w:val="24"/>
          <w:szCs w:val="24"/>
        </w:rPr>
      </w:pPr>
      <w:r w:rsidRPr="00712289">
        <w:rPr>
          <w:rFonts w:ascii="Times New Roman" w:hAnsi="Times New Roman"/>
          <w:sz w:val="24"/>
          <w:szCs w:val="24"/>
        </w:rPr>
        <w:t xml:space="preserve">                                                                                                                                                  м.п.</w:t>
      </w:r>
    </w:p>
    <w:p w:rsidR="003A6A95" w:rsidRPr="00712289" w:rsidRDefault="003A6A95" w:rsidP="00F028A5">
      <w:pPr>
        <w:spacing w:after="0" w:line="240" w:lineRule="auto"/>
        <w:jc w:val="center"/>
        <w:rPr>
          <w:rFonts w:ascii="Times New Roman" w:hAnsi="Times New Roman"/>
          <w:sz w:val="24"/>
          <w:szCs w:val="24"/>
        </w:rPr>
      </w:pPr>
    </w:p>
    <w:p w:rsidR="003A6A95" w:rsidRPr="00712289" w:rsidRDefault="003A6A95" w:rsidP="00F028A5">
      <w:pPr>
        <w:spacing w:after="0" w:line="240" w:lineRule="auto"/>
        <w:jc w:val="center"/>
        <w:rPr>
          <w:rFonts w:ascii="Times New Roman" w:hAnsi="Times New Roman"/>
          <w:sz w:val="24"/>
          <w:szCs w:val="24"/>
        </w:rPr>
      </w:pPr>
    </w:p>
    <w:p w:rsidR="003A6A95" w:rsidRPr="00712289" w:rsidRDefault="003A6A95" w:rsidP="00F028A5">
      <w:pPr>
        <w:spacing w:after="0" w:line="240" w:lineRule="auto"/>
        <w:jc w:val="center"/>
        <w:rPr>
          <w:rFonts w:ascii="Times New Roman" w:hAnsi="Times New Roman"/>
          <w:sz w:val="24"/>
          <w:szCs w:val="24"/>
        </w:rPr>
      </w:pPr>
    </w:p>
    <w:p w:rsidR="003A6A95" w:rsidRPr="00712289" w:rsidRDefault="003A6A95" w:rsidP="00F028A5">
      <w:pPr>
        <w:spacing w:after="0" w:line="240" w:lineRule="auto"/>
        <w:jc w:val="center"/>
        <w:rPr>
          <w:rFonts w:ascii="Times New Roman" w:hAnsi="Times New Roman"/>
          <w:sz w:val="24"/>
          <w:szCs w:val="24"/>
        </w:rPr>
      </w:pPr>
      <w:r w:rsidRPr="00712289">
        <w:rPr>
          <w:rFonts w:ascii="Times New Roman" w:hAnsi="Times New Roman"/>
          <w:sz w:val="24"/>
          <w:szCs w:val="24"/>
        </w:rPr>
        <w:t>Омск,  20__</w:t>
      </w:r>
    </w:p>
    <w:p w:rsidR="003A6A95" w:rsidRPr="00712289" w:rsidRDefault="003A6A95" w:rsidP="00F028A5">
      <w:pPr>
        <w:rPr>
          <w:rFonts w:ascii="Times New Roman" w:hAnsi="Times New Roman"/>
          <w:sz w:val="24"/>
          <w:szCs w:val="24"/>
        </w:rPr>
      </w:pPr>
      <w:r w:rsidRPr="00712289">
        <w:rPr>
          <w:rFonts w:ascii="Times New Roman" w:hAnsi="Times New Roman"/>
          <w:sz w:val="24"/>
          <w:szCs w:val="24"/>
        </w:rPr>
        <w:br w:type="page"/>
      </w:r>
    </w:p>
    <w:p w:rsidR="003A6A95" w:rsidRPr="00712289" w:rsidRDefault="003A6A95" w:rsidP="00F028A5">
      <w:pPr>
        <w:spacing w:after="0" w:line="240" w:lineRule="auto"/>
        <w:jc w:val="right"/>
        <w:rPr>
          <w:rFonts w:ascii="Times New Roman" w:hAnsi="Times New Roman"/>
          <w:sz w:val="24"/>
          <w:szCs w:val="24"/>
        </w:rPr>
      </w:pPr>
      <w:r w:rsidRPr="00712289">
        <w:rPr>
          <w:rFonts w:ascii="Times New Roman" w:hAnsi="Times New Roman"/>
          <w:sz w:val="24"/>
          <w:szCs w:val="24"/>
        </w:rPr>
        <w:t>Приложение 3.1</w:t>
      </w:r>
    </w:p>
    <w:p w:rsidR="003A6A95" w:rsidRPr="00712289" w:rsidRDefault="003A6A95" w:rsidP="00F028A5">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712289"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712289" w:rsidTr="004A182B">
              <w:trPr>
                <w:trHeight w:val="240"/>
              </w:trPr>
              <w:tc>
                <w:tcPr>
                  <w:tcW w:w="9956" w:type="dxa"/>
                  <w:tcBorders>
                    <w:top w:val="nil"/>
                    <w:left w:val="nil"/>
                    <w:bottom w:val="nil"/>
                    <w:right w:val="nil"/>
                  </w:tcBorders>
                  <w:shd w:val="clear" w:color="auto" w:fill="FFFFFF"/>
                </w:tcPr>
                <w:p w:rsidR="003A6A95" w:rsidRPr="00712289" w:rsidRDefault="003A6A95" w:rsidP="004A182B">
                  <w:pPr>
                    <w:autoSpaceDN w:val="0"/>
                    <w:adjustRightInd w:val="0"/>
                    <w:spacing w:after="0" w:line="240" w:lineRule="auto"/>
                    <w:jc w:val="center"/>
                    <w:rPr>
                      <w:rFonts w:ascii="Times New Roman" w:hAnsi="Times New Roman"/>
                      <w:sz w:val="24"/>
                      <w:szCs w:val="24"/>
                    </w:rPr>
                  </w:pPr>
                  <w:r w:rsidRPr="00712289">
                    <w:rPr>
                      <w:rFonts w:ascii="Times New Roman" w:hAnsi="Times New Roman"/>
                      <w:sz w:val="24"/>
                      <w:szCs w:val="24"/>
                    </w:rPr>
                    <w:t>Частное учреждение образовательная организация высшего образования</w:t>
                  </w:r>
                  <w:r w:rsidRPr="00712289">
                    <w:rPr>
                      <w:rFonts w:ascii="Times New Roman" w:hAnsi="Times New Roman"/>
                      <w:sz w:val="24"/>
                      <w:szCs w:val="24"/>
                    </w:rPr>
                    <w:br/>
                    <w:t>«Омская гуманитарная академия»</w:t>
                  </w:r>
                </w:p>
              </w:tc>
            </w:tr>
          </w:tbl>
          <w:p w:rsidR="003A6A95" w:rsidRPr="00712289" w:rsidRDefault="003A6A95" w:rsidP="004A182B">
            <w:pPr>
              <w:spacing w:after="0" w:line="240" w:lineRule="auto"/>
              <w:rPr>
                <w:rFonts w:ascii="Times New Roman" w:hAnsi="Times New Roman"/>
                <w:sz w:val="24"/>
                <w:szCs w:val="24"/>
              </w:rPr>
            </w:pPr>
          </w:p>
        </w:tc>
      </w:tr>
    </w:tbl>
    <w:p w:rsidR="003A6A95" w:rsidRPr="00712289" w:rsidRDefault="003A6A95" w:rsidP="00F028A5">
      <w:pPr>
        <w:spacing w:after="0" w:line="240" w:lineRule="auto"/>
        <w:jc w:val="center"/>
        <w:rPr>
          <w:rFonts w:ascii="Times New Roman" w:hAnsi="Times New Roman"/>
          <w:sz w:val="24"/>
          <w:szCs w:val="24"/>
        </w:rPr>
      </w:pPr>
    </w:p>
    <w:p w:rsidR="003A6A95" w:rsidRPr="00712289" w:rsidRDefault="003A6A95" w:rsidP="00F028A5">
      <w:pPr>
        <w:spacing w:after="0" w:line="240" w:lineRule="auto"/>
        <w:jc w:val="center"/>
        <w:rPr>
          <w:rFonts w:ascii="Times New Roman" w:hAnsi="Times New Roman"/>
          <w:sz w:val="24"/>
          <w:szCs w:val="24"/>
        </w:rPr>
      </w:pPr>
      <w:r w:rsidRPr="00712289">
        <w:rPr>
          <w:rFonts w:ascii="Times New Roman" w:hAnsi="Times New Roman"/>
          <w:sz w:val="24"/>
          <w:szCs w:val="24"/>
        </w:rPr>
        <w:t>Кафедра педагогики, психологии и социальной работы»</w:t>
      </w:r>
    </w:p>
    <w:p w:rsidR="003A6A95" w:rsidRPr="00712289" w:rsidRDefault="004A5BA8" w:rsidP="00F028A5">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A17CCF" w:rsidRPr="00A67533" w:rsidRDefault="00A17CCF" w:rsidP="00F028A5">
                  <w:pPr>
                    <w:jc w:val="center"/>
                    <w:rPr>
                      <w:rFonts w:ascii="Times New Roman" w:hAnsi="Times New Roman"/>
                      <w:sz w:val="24"/>
                      <w:szCs w:val="24"/>
                    </w:rPr>
                  </w:pPr>
                  <w:r w:rsidRPr="00A67533">
                    <w:rPr>
                      <w:rFonts w:ascii="Times New Roman" w:hAnsi="Times New Roman"/>
                      <w:sz w:val="24"/>
                      <w:szCs w:val="24"/>
                    </w:rPr>
                    <w:t>УТВЕРЖДАЮ</w:t>
                  </w:r>
                </w:p>
                <w:p w:rsidR="00A17CCF" w:rsidRPr="00A67533" w:rsidRDefault="00A17CCF" w:rsidP="00F028A5">
                  <w:pPr>
                    <w:spacing w:line="360" w:lineRule="auto"/>
                    <w:jc w:val="center"/>
                    <w:rPr>
                      <w:rFonts w:ascii="Times New Roman" w:hAnsi="Times New Roman"/>
                      <w:sz w:val="24"/>
                      <w:szCs w:val="24"/>
                    </w:rPr>
                  </w:pPr>
                  <w:r w:rsidRPr="00A67533">
                    <w:rPr>
                      <w:rFonts w:ascii="Times New Roman" w:hAnsi="Times New Roman"/>
                      <w:sz w:val="24"/>
                      <w:szCs w:val="24"/>
                    </w:rPr>
                    <w:t>зав. кафедрой д.п.н., профессор</w:t>
                  </w:r>
                  <w:r w:rsidRPr="00A67533">
                    <w:rPr>
                      <w:rFonts w:ascii="Times New Roman" w:hAnsi="Times New Roman"/>
                      <w:sz w:val="24"/>
                      <w:szCs w:val="24"/>
                    </w:rPr>
                    <w:br/>
                    <w:t xml:space="preserve">                  /</w:t>
                  </w:r>
                  <w:r w:rsidRPr="00A67533">
                    <w:rPr>
                      <w:rFonts w:ascii="Times New Roman" w:hAnsi="Times New Roman"/>
                      <w:i/>
                      <w:sz w:val="24"/>
                      <w:szCs w:val="24"/>
                    </w:rPr>
                    <w:t xml:space="preserve"> Лопанова Е.В./</w:t>
                  </w:r>
                </w:p>
                <w:p w:rsidR="00A17CCF" w:rsidRPr="00713368" w:rsidRDefault="00A17CCF" w:rsidP="00F028A5">
                  <w:pPr>
                    <w:rPr>
                      <w:szCs w:val="28"/>
                    </w:rPr>
                  </w:pPr>
                </w:p>
              </w:txbxContent>
            </v:textbox>
          </v:shape>
        </w:pict>
      </w:r>
    </w:p>
    <w:p w:rsidR="003A6A95" w:rsidRPr="00712289" w:rsidRDefault="003A6A95" w:rsidP="00F028A5">
      <w:pPr>
        <w:shd w:val="clear" w:color="auto" w:fill="FFFFFF"/>
        <w:spacing w:after="0" w:line="240" w:lineRule="auto"/>
        <w:jc w:val="both"/>
        <w:rPr>
          <w:rFonts w:ascii="Times New Roman" w:hAnsi="Times New Roman"/>
          <w:spacing w:val="-11"/>
          <w:sz w:val="24"/>
          <w:szCs w:val="24"/>
        </w:rPr>
      </w:pPr>
    </w:p>
    <w:p w:rsidR="003A6A95" w:rsidRPr="00712289" w:rsidRDefault="003A6A95" w:rsidP="00F028A5">
      <w:pPr>
        <w:spacing w:after="0" w:line="240" w:lineRule="auto"/>
        <w:jc w:val="both"/>
        <w:rPr>
          <w:rFonts w:ascii="Times New Roman" w:hAnsi="Times New Roman"/>
          <w:sz w:val="24"/>
          <w:szCs w:val="24"/>
        </w:rPr>
      </w:pPr>
      <w:r w:rsidRPr="00712289">
        <w:rPr>
          <w:rFonts w:ascii="Times New Roman" w:hAnsi="Times New Roman"/>
          <w:sz w:val="24"/>
          <w:szCs w:val="24"/>
        </w:rPr>
        <w:t xml:space="preserve">       </w:t>
      </w:r>
    </w:p>
    <w:p w:rsidR="003A6A95" w:rsidRPr="00712289" w:rsidRDefault="003A6A95" w:rsidP="00F028A5">
      <w:pPr>
        <w:spacing w:after="0" w:line="240" w:lineRule="auto"/>
        <w:jc w:val="both"/>
        <w:rPr>
          <w:rFonts w:ascii="Times New Roman" w:hAnsi="Times New Roman"/>
          <w:sz w:val="24"/>
          <w:szCs w:val="24"/>
        </w:rPr>
      </w:pPr>
    </w:p>
    <w:p w:rsidR="003A6A95" w:rsidRPr="00712289" w:rsidRDefault="003A6A95" w:rsidP="00F028A5">
      <w:pPr>
        <w:spacing w:after="0" w:line="240" w:lineRule="auto"/>
        <w:jc w:val="both"/>
        <w:rPr>
          <w:rFonts w:ascii="Times New Roman" w:hAnsi="Times New Roman"/>
          <w:sz w:val="24"/>
          <w:szCs w:val="24"/>
        </w:rPr>
      </w:pPr>
    </w:p>
    <w:p w:rsidR="003A6A95" w:rsidRPr="00712289" w:rsidRDefault="003A6A95" w:rsidP="00F028A5">
      <w:pPr>
        <w:spacing w:after="0" w:line="240" w:lineRule="auto"/>
        <w:jc w:val="both"/>
        <w:rPr>
          <w:rFonts w:ascii="Times New Roman" w:hAnsi="Times New Roman"/>
          <w:sz w:val="24"/>
          <w:szCs w:val="24"/>
        </w:rPr>
      </w:pPr>
    </w:p>
    <w:p w:rsidR="003A6A95" w:rsidRPr="00712289" w:rsidRDefault="003A6A95" w:rsidP="00F028A5">
      <w:pPr>
        <w:spacing w:after="0" w:line="240" w:lineRule="auto"/>
        <w:jc w:val="both"/>
        <w:rPr>
          <w:rFonts w:ascii="Times New Roman" w:hAnsi="Times New Roman"/>
          <w:sz w:val="24"/>
          <w:szCs w:val="24"/>
        </w:rPr>
      </w:pPr>
    </w:p>
    <w:p w:rsidR="00A17CCF" w:rsidRPr="00A17CCF" w:rsidRDefault="00A17CCF" w:rsidP="00A17CCF">
      <w:pPr>
        <w:spacing w:after="0" w:line="240" w:lineRule="auto"/>
        <w:jc w:val="center"/>
        <w:rPr>
          <w:rFonts w:ascii="Times New Roman" w:hAnsi="Times New Roman"/>
          <w:sz w:val="24"/>
          <w:szCs w:val="24"/>
        </w:rPr>
      </w:pPr>
      <w:r w:rsidRPr="00A17CCF">
        <w:rPr>
          <w:rFonts w:ascii="Times New Roman" w:hAnsi="Times New Roman"/>
          <w:sz w:val="24"/>
          <w:szCs w:val="24"/>
        </w:rPr>
        <w:t>Задание для практической подготовки</w:t>
      </w:r>
    </w:p>
    <w:p w:rsidR="00A17CCF" w:rsidRDefault="00A17CCF" w:rsidP="00F028A5">
      <w:pPr>
        <w:pStyle w:val="af0"/>
        <w:jc w:val="center"/>
        <w:rPr>
          <w:i/>
          <w:u w:val="single"/>
        </w:rPr>
      </w:pPr>
    </w:p>
    <w:p w:rsidR="003A6A95" w:rsidRPr="00712289" w:rsidRDefault="003A6A95" w:rsidP="00F028A5">
      <w:pPr>
        <w:pStyle w:val="af0"/>
        <w:jc w:val="center"/>
        <w:rPr>
          <w:i/>
          <w:u w:val="single"/>
        </w:rPr>
      </w:pPr>
      <w:r w:rsidRPr="00712289">
        <w:rPr>
          <w:i/>
          <w:u w:val="single"/>
        </w:rPr>
        <w:t>Иванов Иван Иванович</w:t>
      </w:r>
    </w:p>
    <w:p w:rsidR="003A6A95" w:rsidRPr="00712289" w:rsidRDefault="003A6A95" w:rsidP="00F028A5">
      <w:pPr>
        <w:pStyle w:val="af0"/>
        <w:jc w:val="center"/>
      </w:pPr>
      <w:r w:rsidRPr="00712289">
        <w:t>Фамилия, Имя, Отчество студента (-ки)</w:t>
      </w:r>
    </w:p>
    <w:p w:rsidR="003A6A95" w:rsidRPr="00712289" w:rsidRDefault="003A6A95" w:rsidP="00F028A5">
      <w:pPr>
        <w:pStyle w:val="af0"/>
        <w:jc w:val="center"/>
      </w:pPr>
    </w:p>
    <w:p w:rsidR="003A6A95" w:rsidRPr="00712289" w:rsidRDefault="003A6A95" w:rsidP="00185BD6">
      <w:pPr>
        <w:spacing w:after="0"/>
        <w:jc w:val="both"/>
        <w:rPr>
          <w:rFonts w:ascii="Times New Roman" w:hAnsi="Times New Roman"/>
          <w:sz w:val="24"/>
          <w:szCs w:val="24"/>
        </w:rPr>
      </w:pPr>
      <w:r w:rsidRPr="00712289">
        <w:rPr>
          <w:rFonts w:ascii="Times New Roman" w:hAnsi="Times New Roman"/>
          <w:sz w:val="24"/>
          <w:szCs w:val="24"/>
        </w:rPr>
        <w:t xml:space="preserve">Бакалавриат по направлению подготовки 44.03.01 Педагогическое образование </w:t>
      </w:r>
    </w:p>
    <w:p w:rsidR="003A6A95" w:rsidRPr="00712289" w:rsidRDefault="003A6A95" w:rsidP="00185BD6">
      <w:pPr>
        <w:spacing w:after="0"/>
        <w:jc w:val="both"/>
        <w:rPr>
          <w:rFonts w:ascii="Times New Roman" w:hAnsi="Times New Roman"/>
          <w:sz w:val="24"/>
          <w:szCs w:val="24"/>
        </w:rPr>
      </w:pPr>
      <w:r w:rsidRPr="00712289">
        <w:rPr>
          <w:rFonts w:ascii="Times New Roman" w:hAnsi="Times New Roman"/>
          <w:sz w:val="24"/>
          <w:szCs w:val="24"/>
        </w:rPr>
        <w:t>Направленность (профиль) программы: Русский язык</w:t>
      </w:r>
    </w:p>
    <w:p w:rsidR="003A6A95" w:rsidRPr="00712289" w:rsidRDefault="003A6A95" w:rsidP="00A17CCF">
      <w:pPr>
        <w:spacing w:after="0" w:line="240" w:lineRule="auto"/>
        <w:jc w:val="both"/>
        <w:rPr>
          <w:rFonts w:ascii="Times New Roman" w:hAnsi="Times New Roman"/>
          <w:sz w:val="24"/>
          <w:szCs w:val="24"/>
        </w:rPr>
      </w:pPr>
      <w:r w:rsidRPr="00712289">
        <w:rPr>
          <w:rFonts w:ascii="Times New Roman" w:hAnsi="Times New Roman"/>
          <w:sz w:val="24"/>
          <w:szCs w:val="24"/>
        </w:rPr>
        <w:t xml:space="preserve">Вид практики: </w:t>
      </w:r>
      <w:r w:rsidR="00A223B2" w:rsidRPr="00712289">
        <w:rPr>
          <w:rFonts w:ascii="Times New Roman" w:hAnsi="Times New Roman"/>
          <w:bCs/>
          <w:sz w:val="24"/>
          <w:szCs w:val="24"/>
        </w:rPr>
        <w:t>Научно-исследовательская работа</w:t>
      </w:r>
    </w:p>
    <w:p w:rsidR="003A6A95" w:rsidRPr="00712289" w:rsidRDefault="003A6A95" w:rsidP="006436F8">
      <w:pPr>
        <w:pStyle w:val="af0"/>
        <w:jc w:val="both"/>
      </w:pPr>
      <w:r w:rsidRPr="00712289">
        <w:t xml:space="preserve">Индивидуальные задания  </w:t>
      </w:r>
      <w:r w:rsidRPr="00712289">
        <w:rPr>
          <w:b/>
          <w:bCs/>
        </w:rPr>
        <w:t>1 часть</w:t>
      </w:r>
      <w:r w:rsidRPr="00712289">
        <w:t xml:space="preserve"> </w:t>
      </w:r>
      <w:r w:rsidR="00A17CCF" w:rsidRPr="00A17CCF">
        <w:t>для практической подготовки при реализации производственной практики:</w:t>
      </w:r>
    </w:p>
    <w:p w:rsidR="003A6A95" w:rsidRPr="00712289" w:rsidRDefault="003A6A95" w:rsidP="00F028A5">
      <w:pPr>
        <w:pStyle w:val="af0"/>
        <w:jc w:val="both"/>
      </w:pPr>
    </w:p>
    <w:p w:rsidR="00D500FD" w:rsidRPr="00712289" w:rsidRDefault="00D500FD" w:rsidP="00D500FD">
      <w:pPr>
        <w:spacing w:after="0" w:line="240" w:lineRule="auto"/>
        <w:rPr>
          <w:rFonts w:ascii="Times New Roman" w:hAnsi="Times New Roman"/>
          <w:b/>
          <w:bCs/>
          <w:sz w:val="24"/>
          <w:szCs w:val="24"/>
        </w:rPr>
      </w:pPr>
      <w:r w:rsidRPr="00712289">
        <w:rPr>
          <w:rFonts w:ascii="Times New Roman" w:hAnsi="Times New Roman"/>
          <w:b/>
          <w:bCs/>
          <w:sz w:val="24"/>
          <w:szCs w:val="24"/>
        </w:rPr>
        <w:t xml:space="preserve">1. </w:t>
      </w:r>
      <w:r w:rsidRPr="00712289">
        <w:rPr>
          <w:rFonts w:ascii="Times New Roman" w:hAnsi="Times New Roman"/>
          <w:b/>
          <w:sz w:val="24"/>
          <w:szCs w:val="24"/>
        </w:rPr>
        <w:t>Теоретический этап НИР</w:t>
      </w:r>
    </w:p>
    <w:p w:rsidR="00D500FD" w:rsidRPr="00712289" w:rsidRDefault="00D500FD" w:rsidP="00D500FD">
      <w:pPr>
        <w:numPr>
          <w:ilvl w:val="0"/>
          <w:numId w:val="28"/>
        </w:numPr>
        <w:spacing w:after="0" w:line="240" w:lineRule="auto"/>
        <w:rPr>
          <w:rFonts w:ascii="Times New Roman" w:hAnsi="Times New Roman"/>
          <w:b/>
          <w:bCs/>
          <w:sz w:val="24"/>
          <w:szCs w:val="24"/>
        </w:rPr>
      </w:pPr>
      <w:r w:rsidRPr="00712289">
        <w:rPr>
          <w:rFonts w:ascii="Times New Roman" w:hAnsi="Times New Roman"/>
          <w:sz w:val="24"/>
          <w:szCs w:val="24"/>
        </w:rPr>
        <w:t>определение индивидуальной темы практики студента, связанной с темой научного исследования;</w:t>
      </w:r>
    </w:p>
    <w:p w:rsidR="00D500FD" w:rsidRPr="00712289" w:rsidRDefault="00D500FD" w:rsidP="00D500FD">
      <w:pPr>
        <w:numPr>
          <w:ilvl w:val="0"/>
          <w:numId w:val="28"/>
        </w:numPr>
        <w:spacing w:after="0" w:line="240" w:lineRule="auto"/>
        <w:rPr>
          <w:rFonts w:ascii="Times New Roman" w:hAnsi="Times New Roman"/>
          <w:b/>
          <w:bCs/>
          <w:sz w:val="24"/>
          <w:szCs w:val="24"/>
        </w:rPr>
      </w:pPr>
      <w:r w:rsidRPr="00712289">
        <w:rPr>
          <w:rFonts w:ascii="Times New Roman" w:hAnsi="Times New Roman"/>
          <w:sz w:val="24"/>
          <w:szCs w:val="24"/>
        </w:rPr>
        <w:t>составление индивидуального плана практики.</w:t>
      </w:r>
    </w:p>
    <w:p w:rsidR="00D500FD" w:rsidRPr="00712289" w:rsidRDefault="00D500FD" w:rsidP="00D500FD">
      <w:pPr>
        <w:spacing w:after="0" w:line="240" w:lineRule="auto"/>
        <w:rPr>
          <w:rFonts w:ascii="Times New Roman" w:hAnsi="Times New Roman"/>
          <w:b/>
          <w:bCs/>
          <w:sz w:val="24"/>
          <w:szCs w:val="24"/>
        </w:rPr>
      </w:pPr>
      <w:r w:rsidRPr="00712289">
        <w:rPr>
          <w:rFonts w:ascii="Times New Roman" w:hAnsi="Times New Roman"/>
          <w:b/>
          <w:bCs/>
          <w:sz w:val="24"/>
          <w:szCs w:val="24"/>
        </w:rPr>
        <w:t xml:space="preserve">2. </w:t>
      </w:r>
      <w:r w:rsidRPr="00712289">
        <w:rPr>
          <w:rFonts w:ascii="Times New Roman" w:hAnsi="Times New Roman"/>
          <w:b/>
          <w:sz w:val="24"/>
          <w:szCs w:val="24"/>
        </w:rPr>
        <w:t>Практический</w:t>
      </w:r>
      <w:r w:rsidRPr="00712289">
        <w:rPr>
          <w:rFonts w:ascii="Times New Roman" w:hAnsi="Times New Roman"/>
          <w:b/>
          <w:bCs/>
          <w:sz w:val="24"/>
          <w:szCs w:val="24"/>
        </w:rPr>
        <w:t xml:space="preserve"> </w:t>
      </w:r>
      <w:r w:rsidRPr="00712289">
        <w:rPr>
          <w:rFonts w:ascii="Times New Roman" w:hAnsi="Times New Roman"/>
          <w:b/>
          <w:sz w:val="24"/>
          <w:szCs w:val="24"/>
        </w:rPr>
        <w:t>этап НИР</w:t>
      </w:r>
    </w:p>
    <w:p w:rsidR="00D500FD" w:rsidRPr="00712289" w:rsidRDefault="00D500FD" w:rsidP="00D500FD">
      <w:pPr>
        <w:spacing w:after="0" w:line="240" w:lineRule="auto"/>
        <w:rPr>
          <w:rFonts w:ascii="Times New Roman" w:hAnsi="Times New Roman"/>
          <w:sz w:val="24"/>
          <w:szCs w:val="24"/>
        </w:rPr>
      </w:pPr>
      <w:r w:rsidRPr="00712289">
        <w:rPr>
          <w:rFonts w:ascii="Times New Roman" w:hAnsi="Times New Roman"/>
          <w:sz w:val="24"/>
          <w:szCs w:val="24"/>
        </w:rPr>
        <w:t xml:space="preserve">выполнение задач, определенных планом практики </w:t>
      </w:r>
    </w:p>
    <w:p w:rsidR="00D500FD" w:rsidRPr="00712289" w:rsidRDefault="00D500FD" w:rsidP="00D500FD">
      <w:pPr>
        <w:spacing w:after="0" w:line="240" w:lineRule="auto"/>
        <w:rPr>
          <w:rFonts w:ascii="Times New Roman" w:hAnsi="Times New Roman"/>
          <w:sz w:val="24"/>
          <w:szCs w:val="24"/>
        </w:rPr>
      </w:pPr>
      <w:r w:rsidRPr="00712289">
        <w:rPr>
          <w:rFonts w:ascii="Times New Roman" w:hAnsi="Times New Roman"/>
          <w:sz w:val="24"/>
          <w:szCs w:val="24"/>
        </w:rPr>
        <w:t xml:space="preserve">- определение методологического аппарата исследования (постановка проблемы, цели, задач и др. по теме исследования);  </w:t>
      </w:r>
    </w:p>
    <w:p w:rsidR="00D500FD" w:rsidRPr="00712289" w:rsidRDefault="00D500FD" w:rsidP="00D500FD">
      <w:pPr>
        <w:spacing w:after="0" w:line="240" w:lineRule="auto"/>
        <w:rPr>
          <w:rFonts w:ascii="Times New Roman" w:hAnsi="Times New Roman"/>
          <w:sz w:val="24"/>
          <w:szCs w:val="24"/>
        </w:rPr>
      </w:pPr>
      <w:r w:rsidRPr="00712289">
        <w:rPr>
          <w:rFonts w:ascii="Times New Roman" w:hAnsi="Times New Roman"/>
          <w:sz w:val="24"/>
          <w:szCs w:val="24"/>
        </w:rPr>
        <w:t>- работа с научной литературой, составление библиографии исследования и т.д.</w:t>
      </w:r>
    </w:p>
    <w:p w:rsidR="003A6A95" w:rsidRPr="00712289" w:rsidRDefault="00D500FD" w:rsidP="00D500FD">
      <w:pPr>
        <w:spacing w:after="0" w:line="240" w:lineRule="auto"/>
        <w:rPr>
          <w:rFonts w:ascii="Times New Roman" w:hAnsi="Times New Roman"/>
          <w:sz w:val="24"/>
          <w:szCs w:val="24"/>
        </w:rPr>
      </w:pPr>
      <w:r w:rsidRPr="00712289">
        <w:rPr>
          <w:rFonts w:ascii="Times New Roman" w:hAnsi="Times New Roman"/>
          <w:sz w:val="24"/>
          <w:szCs w:val="24"/>
        </w:rPr>
        <w:tab/>
        <w:t>Результат: Введение и библиография исследования</w:t>
      </w:r>
    </w:p>
    <w:p w:rsidR="00BE4368" w:rsidRPr="00712289" w:rsidRDefault="00BE4368" w:rsidP="00F028A5">
      <w:pPr>
        <w:spacing w:after="0" w:line="240" w:lineRule="auto"/>
        <w:rPr>
          <w:rFonts w:ascii="Times New Roman" w:hAnsi="Times New Roman"/>
          <w:sz w:val="24"/>
          <w:szCs w:val="24"/>
        </w:rPr>
      </w:pPr>
    </w:p>
    <w:p w:rsidR="00BE4368" w:rsidRPr="00712289" w:rsidRDefault="00BE4368" w:rsidP="00F028A5">
      <w:pPr>
        <w:spacing w:after="0" w:line="240" w:lineRule="auto"/>
        <w:rPr>
          <w:rFonts w:ascii="Times New Roman" w:hAnsi="Times New Roman"/>
          <w:sz w:val="24"/>
          <w:szCs w:val="24"/>
        </w:rPr>
      </w:pPr>
    </w:p>
    <w:p w:rsidR="00A67533" w:rsidRPr="006C76B0" w:rsidRDefault="00A67533" w:rsidP="00A67533">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A67533" w:rsidRPr="006C76B0" w:rsidRDefault="00A67533" w:rsidP="00A67533">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A67533" w:rsidRPr="006C76B0" w:rsidRDefault="00A67533" w:rsidP="00A67533">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3A6A95" w:rsidRPr="00712289" w:rsidRDefault="003A6A95" w:rsidP="006436F8">
      <w:pPr>
        <w:rPr>
          <w:rFonts w:ascii="Times New Roman" w:hAnsi="Times New Roman"/>
          <w:sz w:val="24"/>
          <w:szCs w:val="24"/>
        </w:rPr>
      </w:pPr>
      <w:r w:rsidRPr="00712289">
        <w:rPr>
          <w:rFonts w:ascii="Times New Roman" w:hAnsi="Times New Roman"/>
          <w:sz w:val="24"/>
          <w:szCs w:val="24"/>
        </w:rPr>
        <w:br w:type="page"/>
      </w:r>
    </w:p>
    <w:p w:rsidR="003A6A95" w:rsidRPr="00712289" w:rsidRDefault="003A6A95" w:rsidP="005E7E03">
      <w:pPr>
        <w:spacing w:after="0" w:line="240" w:lineRule="auto"/>
        <w:jc w:val="right"/>
        <w:rPr>
          <w:rFonts w:ascii="Times New Roman" w:hAnsi="Times New Roman"/>
          <w:sz w:val="24"/>
          <w:szCs w:val="24"/>
        </w:rPr>
      </w:pPr>
      <w:r w:rsidRPr="00712289">
        <w:rPr>
          <w:rFonts w:ascii="Times New Roman" w:hAnsi="Times New Roman"/>
          <w:sz w:val="24"/>
          <w:szCs w:val="24"/>
        </w:rPr>
        <w:t>Приложение 3.2</w:t>
      </w:r>
    </w:p>
    <w:p w:rsidR="003A6A95" w:rsidRPr="00712289" w:rsidRDefault="003A6A95" w:rsidP="005E7E03">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712289"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712289" w:rsidTr="00512C00">
              <w:trPr>
                <w:trHeight w:val="240"/>
              </w:trPr>
              <w:tc>
                <w:tcPr>
                  <w:tcW w:w="9956" w:type="dxa"/>
                  <w:tcBorders>
                    <w:top w:val="nil"/>
                    <w:left w:val="nil"/>
                    <w:bottom w:val="nil"/>
                    <w:right w:val="nil"/>
                  </w:tcBorders>
                  <w:shd w:val="clear" w:color="auto" w:fill="FFFFFF"/>
                </w:tcPr>
                <w:p w:rsidR="003A6A95" w:rsidRPr="00712289" w:rsidRDefault="003A6A95" w:rsidP="00512C00">
                  <w:pPr>
                    <w:autoSpaceDN w:val="0"/>
                    <w:adjustRightInd w:val="0"/>
                    <w:spacing w:after="0" w:line="240" w:lineRule="auto"/>
                    <w:jc w:val="center"/>
                    <w:rPr>
                      <w:rFonts w:ascii="Times New Roman" w:hAnsi="Times New Roman"/>
                      <w:sz w:val="24"/>
                      <w:szCs w:val="24"/>
                    </w:rPr>
                  </w:pPr>
                  <w:r w:rsidRPr="00712289">
                    <w:rPr>
                      <w:rFonts w:ascii="Times New Roman" w:hAnsi="Times New Roman"/>
                      <w:sz w:val="24"/>
                      <w:szCs w:val="24"/>
                    </w:rPr>
                    <w:t>Частное учреждение образовательная организация высшего образования</w:t>
                  </w:r>
                  <w:r w:rsidRPr="00712289">
                    <w:rPr>
                      <w:rFonts w:ascii="Times New Roman" w:hAnsi="Times New Roman"/>
                      <w:sz w:val="24"/>
                      <w:szCs w:val="24"/>
                    </w:rPr>
                    <w:br/>
                    <w:t>«Омская гуманитарная академия»</w:t>
                  </w:r>
                </w:p>
              </w:tc>
            </w:tr>
          </w:tbl>
          <w:p w:rsidR="003A6A95" w:rsidRPr="00712289" w:rsidRDefault="003A6A95" w:rsidP="00512C00">
            <w:pPr>
              <w:spacing w:after="0" w:line="240" w:lineRule="auto"/>
              <w:rPr>
                <w:rFonts w:ascii="Times New Roman" w:hAnsi="Times New Roman"/>
                <w:sz w:val="24"/>
                <w:szCs w:val="24"/>
              </w:rPr>
            </w:pPr>
          </w:p>
        </w:tc>
      </w:tr>
    </w:tbl>
    <w:p w:rsidR="003A6A95" w:rsidRPr="00712289" w:rsidRDefault="003A6A95" w:rsidP="005E7E03">
      <w:pPr>
        <w:spacing w:after="0" w:line="240" w:lineRule="auto"/>
        <w:jc w:val="center"/>
        <w:rPr>
          <w:rFonts w:ascii="Times New Roman" w:hAnsi="Times New Roman"/>
          <w:sz w:val="24"/>
          <w:szCs w:val="24"/>
        </w:rPr>
      </w:pPr>
    </w:p>
    <w:p w:rsidR="003A6A95" w:rsidRPr="00712289" w:rsidRDefault="003A6A95" w:rsidP="005E7E03">
      <w:pPr>
        <w:spacing w:after="0" w:line="240" w:lineRule="auto"/>
        <w:jc w:val="center"/>
        <w:rPr>
          <w:rFonts w:ascii="Times New Roman" w:hAnsi="Times New Roman"/>
          <w:sz w:val="24"/>
          <w:szCs w:val="24"/>
        </w:rPr>
      </w:pPr>
      <w:r w:rsidRPr="00712289">
        <w:rPr>
          <w:rFonts w:ascii="Times New Roman" w:hAnsi="Times New Roman"/>
          <w:sz w:val="24"/>
          <w:szCs w:val="24"/>
        </w:rPr>
        <w:t>Кафедра педагогики, психологии и социальной работы»</w:t>
      </w:r>
    </w:p>
    <w:p w:rsidR="003A6A95" w:rsidRPr="00712289" w:rsidRDefault="004A5BA8" w:rsidP="005E7E03">
      <w:pPr>
        <w:spacing w:after="0" w:line="240" w:lineRule="auto"/>
        <w:jc w:val="center"/>
        <w:rPr>
          <w:rFonts w:ascii="Times New Roman" w:hAnsi="Times New Roman"/>
          <w:sz w:val="24"/>
          <w:szCs w:val="24"/>
        </w:rPr>
      </w:pPr>
      <w:r>
        <w:rPr>
          <w:noProof/>
          <w:sz w:val="24"/>
          <w:szCs w:val="24"/>
        </w:rPr>
        <w:pict>
          <v:shape id="_x0000_s1027" type="#_x0000_t202" style="position:absolute;left:0;text-align:left;margin-left:216.95pt;margin-top:7.05pt;width:273.1pt;height:8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A17CCF" w:rsidRPr="00A67533" w:rsidRDefault="00A17CCF" w:rsidP="005E7E03">
                  <w:pPr>
                    <w:jc w:val="center"/>
                    <w:rPr>
                      <w:rFonts w:ascii="Times New Roman" w:hAnsi="Times New Roman"/>
                      <w:sz w:val="24"/>
                      <w:szCs w:val="24"/>
                    </w:rPr>
                  </w:pPr>
                  <w:r w:rsidRPr="00A67533">
                    <w:rPr>
                      <w:rFonts w:ascii="Times New Roman" w:hAnsi="Times New Roman"/>
                      <w:sz w:val="24"/>
                      <w:szCs w:val="24"/>
                    </w:rPr>
                    <w:t>УТВЕРЖДАЮ</w:t>
                  </w:r>
                </w:p>
                <w:p w:rsidR="00A17CCF" w:rsidRPr="00A67533" w:rsidRDefault="00A17CCF" w:rsidP="005E7E03">
                  <w:pPr>
                    <w:spacing w:line="360" w:lineRule="auto"/>
                    <w:jc w:val="center"/>
                    <w:rPr>
                      <w:rFonts w:ascii="Times New Roman" w:hAnsi="Times New Roman"/>
                      <w:sz w:val="24"/>
                      <w:szCs w:val="24"/>
                    </w:rPr>
                  </w:pPr>
                  <w:r w:rsidRPr="00A67533">
                    <w:rPr>
                      <w:rFonts w:ascii="Times New Roman" w:hAnsi="Times New Roman"/>
                      <w:sz w:val="24"/>
                      <w:szCs w:val="24"/>
                    </w:rPr>
                    <w:t>зав. кафедрой д.п.н., профессор</w:t>
                  </w:r>
                  <w:r w:rsidRPr="00A67533">
                    <w:rPr>
                      <w:rFonts w:ascii="Times New Roman" w:hAnsi="Times New Roman"/>
                      <w:sz w:val="24"/>
                      <w:szCs w:val="24"/>
                    </w:rPr>
                    <w:br/>
                    <w:t xml:space="preserve">                  /</w:t>
                  </w:r>
                  <w:r w:rsidRPr="00A67533">
                    <w:rPr>
                      <w:rFonts w:ascii="Times New Roman" w:hAnsi="Times New Roman"/>
                      <w:i/>
                      <w:sz w:val="24"/>
                      <w:szCs w:val="24"/>
                    </w:rPr>
                    <w:t xml:space="preserve"> Лопанова Е.В./</w:t>
                  </w:r>
                </w:p>
                <w:p w:rsidR="00A17CCF" w:rsidRPr="00713368" w:rsidRDefault="00A17CCF" w:rsidP="005E7E03">
                  <w:pPr>
                    <w:rPr>
                      <w:szCs w:val="28"/>
                    </w:rPr>
                  </w:pPr>
                </w:p>
              </w:txbxContent>
            </v:textbox>
          </v:shape>
        </w:pict>
      </w:r>
    </w:p>
    <w:p w:rsidR="003A6A95" w:rsidRPr="00712289" w:rsidRDefault="003A6A95" w:rsidP="005E7E03">
      <w:pPr>
        <w:shd w:val="clear" w:color="auto" w:fill="FFFFFF"/>
        <w:spacing w:after="0" w:line="240" w:lineRule="auto"/>
        <w:jc w:val="both"/>
        <w:rPr>
          <w:rFonts w:ascii="Times New Roman" w:hAnsi="Times New Roman"/>
          <w:spacing w:val="-11"/>
          <w:sz w:val="24"/>
          <w:szCs w:val="24"/>
        </w:rPr>
      </w:pPr>
    </w:p>
    <w:p w:rsidR="003A6A95" w:rsidRPr="00712289" w:rsidRDefault="003A6A95" w:rsidP="005E7E03">
      <w:pPr>
        <w:spacing w:after="0" w:line="240" w:lineRule="auto"/>
        <w:jc w:val="both"/>
        <w:rPr>
          <w:rFonts w:ascii="Times New Roman" w:hAnsi="Times New Roman"/>
          <w:sz w:val="24"/>
          <w:szCs w:val="24"/>
        </w:rPr>
      </w:pPr>
      <w:r w:rsidRPr="00712289">
        <w:rPr>
          <w:rFonts w:ascii="Times New Roman" w:hAnsi="Times New Roman"/>
          <w:sz w:val="24"/>
          <w:szCs w:val="24"/>
        </w:rPr>
        <w:t xml:space="preserve">       </w:t>
      </w:r>
    </w:p>
    <w:p w:rsidR="003A6A95" w:rsidRPr="00712289" w:rsidRDefault="003A6A95" w:rsidP="005E7E03">
      <w:pPr>
        <w:spacing w:after="0" w:line="240" w:lineRule="auto"/>
        <w:jc w:val="both"/>
        <w:rPr>
          <w:rFonts w:ascii="Times New Roman" w:hAnsi="Times New Roman"/>
          <w:sz w:val="24"/>
          <w:szCs w:val="24"/>
        </w:rPr>
      </w:pPr>
    </w:p>
    <w:p w:rsidR="003A6A95" w:rsidRPr="00712289" w:rsidRDefault="003A6A95" w:rsidP="005E7E03">
      <w:pPr>
        <w:spacing w:after="0" w:line="240" w:lineRule="auto"/>
        <w:jc w:val="both"/>
        <w:rPr>
          <w:rFonts w:ascii="Times New Roman" w:hAnsi="Times New Roman"/>
          <w:sz w:val="24"/>
          <w:szCs w:val="24"/>
        </w:rPr>
      </w:pPr>
    </w:p>
    <w:p w:rsidR="003A6A95" w:rsidRPr="00712289" w:rsidRDefault="003A6A95" w:rsidP="005E7E03">
      <w:pPr>
        <w:spacing w:after="0" w:line="240" w:lineRule="auto"/>
        <w:jc w:val="both"/>
        <w:rPr>
          <w:rFonts w:ascii="Times New Roman" w:hAnsi="Times New Roman"/>
          <w:sz w:val="24"/>
          <w:szCs w:val="24"/>
        </w:rPr>
      </w:pPr>
    </w:p>
    <w:p w:rsidR="003A6A95" w:rsidRPr="00712289" w:rsidRDefault="003A6A95" w:rsidP="005E7E03">
      <w:pPr>
        <w:spacing w:after="0" w:line="240" w:lineRule="auto"/>
        <w:jc w:val="both"/>
        <w:rPr>
          <w:rFonts w:ascii="Times New Roman" w:hAnsi="Times New Roman"/>
          <w:sz w:val="24"/>
          <w:szCs w:val="24"/>
        </w:rPr>
      </w:pPr>
    </w:p>
    <w:p w:rsidR="00A17CCF" w:rsidRPr="00A17CCF" w:rsidRDefault="00A17CCF" w:rsidP="00A17CCF">
      <w:pPr>
        <w:spacing w:after="0" w:line="240" w:lineRule="auto"/>
        <w:jc w:val="center"/>
        <w:rPr>
          <w:rFonts w:ascii="Times New Roman" w:hAnsi="Times New Roman"/>
          <w:sz w:val="24"/>
          <w:szCs w:val="24"/>
        </w:rPr>
      </w:pPr>
      <w:r w:rsidRPr="00A17CCF">
        <w:rPr>
          <w:rFonts w:ascii="Times New Roman" w:hAnsi="Times New Roman"/>
          <w:sz w:val="24"/>
          <w:szCs w:val="24"/>
        </w:rPr>
        <w:t>Задание для практической подготовки</w:t>
      </w:r>
    </w:p>
    <w:p w:rsidR="003A6A95" w:rsidRPr="00712289" w:rsidRDefault="003A6A95" w:rsidP="005E7E03">
      <w:pPr>
        <w:spacing w:after="0" w:line="240" w:lineRule="auto"/>
        <w:jc w:val="center"/>
        <w:rPr>
          <w:rFonts w:ascii="Times New Roman" w:hAnsi="Times New Roman"/>
          <w:sz w:val="24"/>
          <w:szCs w:val="24"/>
        </w:rPr>
      </w:pPr>
    </w:p>
    <w:p w:rsidR="003A6A95" w:rsidRPr="00712289" w:rsidRDefault="003A6A95" w:rsidP="005E7E03">
      <w:pPr>
        <w:pStyle w:val="af0"/>
        <w:jc w:val="center"/>
        <w:rPr>
          <w:i/>
          <w:u w:val="single"/>
        </w:rPr>
      </w:pPr>
      <w:r w:rsidRPr="00712289">
        <w:rPr>
          <w:i/>
          <w:u w:val="single"/>
        </w:rPr>
        <w:t>Иванов Иван Иванович</w:t>
      </w:r>
    </w:p>
    <w:p w:rsidR="003A6A95" w:rsidRPr="00712289" w:rsidRDefault="003A6A95" w:rsidP="005E7E03">
      <w:pPr>
        <w:pStyle w:val="af0"/>
        <w:jc w:val="center"/>
      </w:pPr>
      <w:r w:rsidRPr="00712289">
        <w:t>Фамилия, Имя, Отчество студента (-ки)</w:t>
      </w:r>
    </w:p>
    <w:p w:rsidR="003A6A95" w:rsidRPr="00712289" w:rsidRDefault="003A6A95" w:rsidP="005E7E03">
      <w:pPr>
        <w:pStyle w:val="af0"/>
        <w:jc w:val="center"/>
      </w:pPr>
    </w:p>
    <w:p w:rsidR="003A6A95" w:rsidRPr="00712289" w:rsidRDefault="003A6A95" w:rsidP="00185BD6">
      <w:pPr>
        <w:spacing w:after="0"/>
        <w:jc w:val="both"/>
        <w:rPr>
          <w:rFonts w:ascii="Times New Roman" w:hAnsi="Times New Roman"/>
          <w:sz w:val="24"/>
          <w:szCs w:val="24"/>
        </w:rPr>
      </w:pPr>
      <w:r w:rsidRPr="00712289">
        <w:rPr>
          <w:rFonts w:ascii="Times New Roman" w:hAnsi="Times New Roman"/>
          <w:sz w:val="24"/>
          <w:szCs w:val="24"/>
        </w:rPr>
        <w:t xml:space="preserve">Бакалавриат по направлению подготовки 44.03.01 Педагогическое образование </w:t>
      </w:r>
    </w:p>
    <w:p w:rsidR="003A6A95" w:rsidRPr="00712289" w:rsidRDefault="003A6A95" w:rsidP="00185BD6">
      <w:pPr>
        <w:spacing w:after="0"/>
        <w:jc w:val="both"/>
        <w:rPr>
          <w:rFonts w:ascii="Times New Roman" w:hAnsi="Times New Roman"/>
          <w:sz w:val="24"/>
          <w:szCs w:val="24"/>
        </w:rPr>
      </w:pPr>
      <w:r w:rsidRPr="00712289">
        <w:rPr>
          <w:rFonts w:ascii="Times New Roman" w:hAnsi="Times New Roman"/>
          <w:sz w:val="24"/>
          <w:szCs w:val="24"/>
        </w:rPr>
        <w:t>Направленность (профиль) программы: Русский язык</w:t>
      </w:r>
    </w:p>
    <w:p w:rsidR="00A223B2" w:rsidRPr="00712289" w:rsidRDefault="00A17CCF" w:rsidP="00A17CCF">
      <w:pPr>
        <w:spacing w:after="0" w:line="240" w:lineRule="auto"/>
        <w:jc w:val="both"/>
        <w:rPr>
          <w:rFonts w:ascii="Times New Roman" w:hAnsi="Times New Roman"/>
          <w:sz w:val="24"/>
          <w:szCs w:val="24"/>
        </w:rPr>
      </w:pPr>
      <w:r>
        <w:rPr>
          <w:rFonts w:ascii="Times New Roman" w:hAnsi="Times New Roman"/>
          <w:sz w:val="24"/>
          <w:szCs w:val="24"/>
        </w:rPr>
        <w:t xml:space="preserve">Вид практики: </w:t>
      </w:r>
      <w:r w:rsidR="00A223B2" w:rsidRPr="00712289">
        <w:rPr>
          <w:rFonts w:ascii="Times New Roman" w:hAnsi="Times New Roman"/>
          <w:bCs/>
          <w:sz w:val="24"/>
          <w:szCs w:val="24"/>
        </w:rPr>
        <w:t>Научно-исследовательская работа</w:t>
      </w:r>
    </w:p>
    <w:p w:rsidR="00A17CCF" w:rsidRDefault="00A17CCF" w:rsidP="006436F8">
      <w:pPr>
        <w:pStyle w:val="af0"/>
        <w:jc w:val="both"/>
      </w:pPr>
    </w:p>
    <w:p w:rsidR="00A17CCF" w:rsidRDefault="00A17CCF" w:rsidP="006436F8">
      <w:pPr>
        <w:pStyle w:val="af0"/>
        <w:jc w:val="both"/>
      </w:pPr>
    </w:p>
    <w:p w:rsidR="003A6A95" w:rsidRPr="00712289" w:rsidRDefault="001B604A" w:rsidP="006436F8">
      <w:pPr>
        <w:pStyle w:val="af0"/>
        <w:jc w:val="both"/>
      </w:pPr>
      <w:r w:rsidRPr="00712289">
        <w:t>З</w:t>
      </w:r>
      <w:r w:rsidR="00A17CCF">
        <w:t xml:space="preserve">адания </w:t>
      </w:r>
      <w:r w:rsidR="003A6A95" w:rsidRPr="00712289">
        <w:t xml:space="preserve"> </w:t>
      </w:r>
      <w:r w:rsidR="003A6A95" w:rsidRPr="00712289">
        <w:rPr>
          <w:b/>
          <w:bCs/>
        </w:rPr>
        <w:t>2 часть</w:t>
      </w:r>
      <w:r w:rsidR="003A6A95" w:rsidRPr="00712289">
        <w:t xml:space="preserve"> </w:t>
      </w:r>
      <w:r w:rsidR="00A17CCF" w:rsidRPr="00A17CCF">
        <w:t>для практической подготовки при реализации производственной практики:</w:t>
      </w:r>
    </w:p>
    <w:p w:rsidR="00D500FD" w:rsidRPr="00712289" w:rsidRDefault="00D500FD" w:rsidP="00D500FD">
      <w:pPr>
        <w:pStyle w:val="af0"/>
        <w:jc w:val="both"/>
        <w:rPr>
          <w:b/>
        </w:rPr>
      </w:pPr>
      <w:r w:rsidRPr="00712289">
        <w:rPr>
          <w:b/>
          <w:bCs/>
        </w:rPr>
        <w:t xml:space="preserve">1. </w:t>
      </w:r>
      <w:r w:rsidRPr="00712289">
        <w:rPr>
          <w:b/>
        </w:rPr>
        <w:t>Практический</w:t>
      </w:r>
      <w:r w:rsidRPr="00712289">
        <w:rPr>
          <w:b/>
          <w:bCs/>
        </w:rPr>
        <w:t xml:space="preserve"> </w:t>
      </w:r>
      <w:r w:rsidRPr="00712289">
        <w:rPr>
          <w:b/>
        </w:rPr>
        <w:t>этап НИР</w:t>
      </w:r>
    </w:p>
    <w:p w:rsidR="00D500FD" w:rsidRPr="00712289" w:rsidRDefault="00D500FD" w:rsidP="00D500FD">
      <w:pPr>
        <w:pStyle w:val="af0"/>
        <w:numPr>
          <w:ilvl w:val="0"/>
          <w:numId w:val="29"/>
        </w:numPr>
      </w:pPr>
      <w:r w:rsidRPr="00712289">
        <w:t>обработка и анализ полученной на предыдущем этапе информации;</w:t>
      </w:r>
    </w:p>
    <w:p w:rsidR="00D500FD" w:rsidRPr="00712289" w:rsidRDefault="00D500FD" w:rsidP="00D500FD">
      <w:pPr>
        <w:pStyle w:val="af0"/>
        <w:numPr>
          <w:ilvl w:val="0"/>
          <w:numId w:val="29"/>
        </w:numPr>
        <w:rPr>
          <w:b/>
          <w:bCs/>
        </w:rPr>
      </w:pPr>
      <w:r w:rsidRPr="00712289">
        <w:t>индивидуальное задание (оформление научной статьи по теме исследования, составление рецензии на научную статью).</w:t>
      </w:r>
    </w:p>
    <w:p w:rsidR="00D500FD" w:rsidRPr="00712289" w:rsidRDefault="00D500FD" w:rsidP="00D500FD">
      <w:pPr>
        <w:pStyle w:val="af0"/>
        <w:jc w:val="both"/>
        <w:rPr>
          <w:b/>
        </w:rPr>
      </w:pPr>
      <w:r w:rsidRPr="00712289">
        <w:rPr>
          <w:b/>
          <w:bCs/>
        </w:rPr>
        <w:t xml:space="preserve">2. </w:t>
      </w:r>
      <w:r w:rsidRPr="00712289">
        <w:rPr>
          <w:b/>
        </w:rPr>
        <w:t>Заключительный</w:t>
      </w:r>
      <w:r w:rsidRPr="00712289">
        <w:rPr>
          <w:b/>
          <w:bCs/>
        </w:rPr>
        <w:t xml:space="preserve"> </w:t>
      </w:r>
      <w:r w:rsidRPr="00712289">
        <w:rPr>
          <w:b/>
        </w:rPr>
        <w:t>этап</w:t>
      </w:r>
    </w:p>
    <w:p w:rsidR="00D500FD" w:rsidRPr="00712289" w:rsidRDefault="001B604A" w:rsidP="00D500FD">
      <w:pPr>
        <w:pStyle w:val="af0"/>
        <w:numPr>
          <w:ilvl w:val="0"/>
          <w:numId w:val="30"/>
        </w:numPr>
        <w:rPr>
          <w:b/>
          <w:bCs/>
        </w:rPr>
      </w:pPr>
      <w:r w:rsidRPr="00712289">
        <w:t xml:space="preserve"> </w:t>
      </w:r>
      <w:r w:rsidR="00D500FD" w:rsidRPr="00712289">
        <w:t xml:space="preserve">учет результатов практики при подготовке текста ВКР и научного доклада для ГИА; </w:t>
      </w:r>
    </w:p>
    <w:p w:rsidR="00D500FD" w:rsidRPr="00712289" w:rsidRDefault="001B604A" w:rsidP="00D500FD">
      <w:pPr>
        <w:pStyle w:val="af0"/>
        <w:numPr>
          <w:ilvl w:val="0"/>
          <w:numId w:val="30"/>
        </w:numPr>
        <w:rPr>
          <w:b/>
          <w:bCs/>
        </w:rPr>
      </w:pPr>
      <w:r w:rsidRPr="00712289">
        <w:t xml:space="preserve"> </w:t>
      </w:r>
      <w:r w:rsidR="00D500FD" w:rsidRPr="00712289">
        <w:t>оформление результатов проделанной работы в ходе практики в виде отчета.</w:t>
      </w:r>
    </w:p>
    <w:p w:rsidR="00D500FD" w:rsidRPr="00712289" w:rsidRDefault="00D500FD" w:rsidP="00D500FD">
      <w:pPr>
        <w:pStyle w:val="af0"/>
      </w:pPr>
      <w:r w:rsidRPr="00712289">
        <w:t xml:space="preserve">Результаты: </w:t>
      </w:r>
    </w:p>
    <w:p w:rsidR="001B604A" w:rsidRPr="00712289" w:rsidRDefault="001B604A" w:rsidP="001B604A">
      <w:pPr>
        <w:numPr>
          <w:ilvl w:val="0"/>
          <w:numId w:val="3"/>
        </w:numPr>
        <w:spacing w:after="0" w:line="240" w:lineRule="auto"/>
        <w:rPr>
          <w:rFonts w:ascii="Times New Roman" w:hAnsi="Times New Roman"/>
          <w:sz w:val="24"/>
          <w:szCs w:val="24"/>
        </w:rPr>
      </w:pPr>
      <w:r w:rsidRPr="00712289">
        <w:rPr>
          <w:rFonts w:ascii="Times New Roman" w:hAnsi="Times New Roman"/>
          <w:sz w:val="24"/>
          <w:szCs w:val="24"/>
        </w:rPr>
        <w:t xml:space="preserve">1 глава ВКР, </w:t>
      </w:r>
    </w:p>
    <w:p w:rsidR="001B604A" w:rsidRPr="00712289" w:rsidRDefault="001B604A" w:rsidP="00712289">
      <w:pPr>
        <w:numPr>
          <w:ilvl w:val="0"/>
          <w:numId w:val="3"/>
        </w:numPr>
        <w:spacing w:after="0" w:line="240" w:lineRule="auto"/>
        <w:rPr>
          <w:rFonts w:ascii="Times New Roman" w:hAnsi="Times New Roman"/>
          <w:color w:val="000000"/>
          <w:sz w:val="24"/>
          <w:szCs w:val="24"/>
        </w:rPr>
      </w:pPr>
      <w:r w:rsidRPr="00712289">
        <w:rPr>
          <w:rFonts w:ascii="Times New Roman" w:hAnsi="Times New Roman"/>
          <w:sz w:val="24"/>
          <w:szCs w:val="24"/>
        </w:rPr>
        <w:t xml:space="preserve">научная статья по теме исследования / доклад на научно-практической конференции вуза для студентов, аспирантов и молодых ученых, </w:t>
      </w:r>
    </w:p>
    <w:p w:rsidR="008844BF" w:rsidRPr="00712289" w:rsidRDefault="001B604A" w:rsidP="00712289">
      <w:pPr>
        <w:numPr>
          <w:ilvl w:val="0"/>
          <w:numId w:val="3"/>
        </w:numPr>
        <w:spacing w:after="0" w:line="240" w:lineRule="auto"/>
        <w:rPr>
          <w:rStyle w:val="fontstyle01"/>
          <w:sz w:val="24"/>
          <w:szCs w:val="24"/>
        </w:rPr>
      </w:pPr>
      <w:r w:rsidRPr="00712289">
        <w:rPr>
          <w:rFonts w:ascii="Times New Roman" w:hAnsi="Times New Roman"/>
          <w:sz w:val="24"/>
          <w:szCs w:val="24"/>
        </w:rPr>
        <w:t xml:space="preserve">рецензия на научную статью.  </w:t>
      </w:r>
      <w:r w:rsidR="008844BF" w:rsidRPr="00712289">
        <w:rPr>
          <w:rStyle w:val="fontstyle01"/>
          <w:sz w:val="24"/>
          <w:szCs w:val="24"/>
        </w:rPr>
        <w:t xml:space="preserve">     </w:t>
      </w:r>
    </w:p>
    <w:p w:rsidR="00BE4368" w:rsidRPr="00712289" w:rsidRDefault="00BE4368" w:rsidP="008844BF">
      <w:pPr>
        <w:spacing w:after="0" w:line="240" w:lineRule="auto"/>
        <w:rPr>
          <w:rFonts w:ascii="Times New Roman" w:hAnsi="Times New Roman"/>
          <w:bCs/>
          <w:sz w:val="24"/>
          <w:szCs w:val="24"/>
        </w:rPr>
      </w:pPr>
    </w:p>
    <w:p w:rsidR="008844BF" w:rsidRPr="00712289" w:rsidRDefault="008844BF" w:rsidP="008844BF">
      <w:pPr>
        <w:spacing w:after="0" w:line="240" w:lineRule="auto"/>
        <w:rPr>
          <w:rFonts w:ascii="Times New Roman" w:hAnsi="Times New Roman"/>
          <w:sz w:val="24"/>
          <w:szCs w:val="24"/>
        </w:rPr>
      </w:pPr>
    </w:p>
    <w:p w:rsidR="00A67533" w:rsidRPr="006C76B0" w:rsidRDefault="00A67533" w:rsidP="00A67533">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Руководитель практики от ОмГА</w:t>
      </w:r>
      <w:r>
        <w:rPr>
          <w:rFonts w:ascii="Times New Roman" w:eastAsia="Calibri" w:hAnsi="Times New Roman"/>
          <w:sz w:val="24"/>
          <w:szCs w:val="24"/>
          <w:lang w:eastAsia="en-US"/>
        </w:rPr>
        <w:t xml:space="preserve"> </w:t>
      </w:r>
      <w:r w:rsidRPr="006C76B0">
        <w:rPr>
          <w:rFonts w:ascii="Times New Roman" w:eastAsia="Calibri" w:hAnsi="Times New Roman"/>
          <w:sz w:val="24"/>
          <w:szCs w:val="24"/>
          <w:lang w:eastAsia="en-US"/>
        </w:rPr>
        <w:t>(ФИО, должность):  ____________</w:t>
      </w:r>
    </w:p>
    <w:p w:rsidR="00A67533" w:rsidRPr="006C76B0" w:rsidRDefault="00A67533" w:rsidP="00A67533">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p>
    <w:p w:rsidR="00A67533" w:rsidRPr="006C76B0" w:rsidRDefault="00A67533" w:rsidP="00A67533">
      <w:pPr>
        <w:shd w:val="clear" w:color="auto" w:fill="FFFFFF"/>
        <w:tabs>
          <w:tab w:val="left" w:pos="2626"/>
          <w:tab w:val="left" w:leader="underscore" w:pos="5626"/>
        </w:tabs>
        <w:spacing w:after="0" w:line="240" w:lineRule="auto"/>
        <w:rPr>
          <w:rFonts w:ascii="Times New Roman" w:eastAsia="Calibri" w:hAnsi="Times New Roman"/>
          <w:sz w:val="24"/>
          <w:szCs w:val="24"/>
          <w:lang w:eastAsia="en-US"/>
        </w:rPr>
      </w:pPr>
      <w:r w:rsidRPr="006C76B0">
        <w:rPr>
          <w:rFonts w:ascii="Times New Roman" w:eastAsia="Calibri" w:hAnsi="Times New Roman"/>
          <w:sz w:val="24"/>
          <w:szCs w:val="24"/>
          <w:lang w:eastAsia="en-US"/>
        </w:rPr>
        <w:t>Задание принял(а) к исполнению (ФИО):  _____________</w:t>
      </w:r>
    </w:p>
    <w:p w:rsidR="00A67533" w:rsidRDefault="00A67533" w:rsidP="00444953">
      <w:pPr>
        <w:jc w:val="right"/>
        <w:rPr>
          <w:rFonts w:ascii="Times New Roman" w:hAnsi="Times New Roman"/>
          <w:sz w:val="24"/>
          <w:szCs w:val="24"/>
        </w:rPr>
      </w:pPr>
    </w:p>
    <w:p w:rsidR="00A67533" w:rsidRDefault="00A67533" w:rsidP="00444953">
      <w:pPr>
        <w:jc w:val="right"/>
        <w:rPr>
          <w:rFonts w:ascii="Times New Roman" w:hAnsi="Times New Roman"/>
          <w:sz w:val="24"/>
          <w:szCs w:val="24"/>
        </w:rPr>
      </w:pPr>
    </w:p>
    <w:p w:rsidR="00A67533" w:rsidRDefault="00A67533" w:rsidP="00444953">
      <w:pPr>
        <w:jc w:val="right"/>
        <w:rPr>
          <w:rFonts w:ascii="Times New Roman" w:hAnsi="Times New Roman"/>
          <w:sz w:val="24"/>
          <w:szCs w:val="24"/>
        </w:rPr>
      </w:pPr>
    </w:p>
    <w:p w:rsidR="00A67533" w:rsidRDefault="00A67533" w:rsidP="00444953">
      <w:pPr>
        <w:jc w:val="right"/>
        <w:rPr>
          <w:rFonts w:ascii="Times New Roman" w:hAnsi="Times New Roman"/>
          <w:sz w:val="24"/>
          <w:szCs w:val="24"/>
        </w:rPr>
      </w:pPr>
    </w:p>
    <w:p w:rsidR="00A67533" w:rsidRDefault="00A67533" w:rsidP="00444953">
      <w:pPr>
        <w:jc w:val="right"/>
        <w:rPr>
          <w:rFonts w:ascii="Times New Roman" w:hAnsi="Times New Roman"/>
          <w:sz w:val="24"/>
          <w:szCs w:val="24"/>
        </w:rPr>
      </w:pPr>
    </w:p>
    <w:p w:rsidR="00A67533" w:rsidRDefault="00A67533" w:rsidP="00444953">
      <w:pPr>
        <w:jc w:val="right"/>
        <w:rPr>
          <w:rFonts w:ascii="Times New Roman" w:hAnsi="Times New Roman"/>
          <w:sz w:val="24"/>
          <w:szCs w:val="24"/>
        </w:rPr>
      </w:pPr>
    </w:p>
    <w:p w:rsidR="003A6A95" w:rsidRPr="00712289" w:rsidRDefault="003A6A95" w:rsidP="00444953">
      <w:pPr>
        <w:jc w:val="right"/>
        <w:rPr>
          <w:rFonts w:ascii="Times New Roman" w:hAnsi="Times New Roman"/>
          <w:sz w:val="24"/>
          <w:szCs w:val="24"/>
        </w:rPr>
      </w:pPr>
      <w:r w:rsidRPr="00712289">
        <w:rPr>
          <w:rFonts w:ascii="Times New Roman" w:hAnsi="Times New Roman"/>
          <w:sz w:val="24"/>
          <w:szCs w:val="24"/>
        </w:rPr>
        <w:t>Приложение  4.1</w:t>
      </w:r>
    </w:p>
    <w:p w:rsidR="003A6A95" w:rsidRPr="00712289" w:rsidRDefault="003A6A95" w:rsidP="00F028A5">
      <w:pPr>
        <w:autoSpaceDE w:val="0"/>
        <w:autoSpaceDN w:val="0"/>
        <w:adjustRightInd w:val="0"/>
        <w:spacing w:after="0" w:line="240" w:lineRule="auto"/>
        <w:jc w:val="center"/>
        <w:rPr>
          <w:rFonts w:ascii="Times New Roman" w:hAnsi="Times New Roman"/>
          <w:bCs/>
          <w:sz w:val="24"/>
          <w:szCs w:val="24"/>
        </w:rPr>
      </w:pPr>
      <w:r w:rsidRPr="00712289">
        <w:rPr>
          <w:rFonts w:ascii="Times New Roman" w:hAnsi="Times New Roman"/>
          <w:bCs/>
          <w:sz w:val="24"/>
          <w:szCs w:val="24"/>
        </w:rPr>
        <w:t xml:space="preserve">Частное  учреждение образовательная организация </w:t>
      </w:r>
    </w:p>
    <w:p w:rsidR="003A6A95" w:rsidRPr="00712289" w:rsidRDefault="003A6A95" w:rsidP="00F028A5">
      <w:pPr>
        <w:autoSpaceDE w:val="0"/>
        <w:autoSpaceDN w:val="0"/>
        <w:adjustRightInd w:val="0"/>
        <w:spacing w:after="0" w:line="240" w:lineRule="auto"/>
        <w:jc w:val="center"/>
        <w:rPr>
          <w:rFonts w:ascii="Times New Roman" w:hAnsi="Times New Roman"/>
          <w:bCs/>
          <w:sz w:val="24"/>
          <w:szCs w:val="24"/>
        </w:rPr>
      </w:pPr>
      <w:r w:rsidRPr="00712289">
        <w:rPr>
          <w:rFonts w:ascii="Times New Roman" w:hAnsi="Times New Roman"/>
          <w:bCs/>
          <w:sz w:val="24"/>
          <w:szCs w:val="24"/>
        </w:rPr>
        <w:t>высшего образования «Омская гуманитарная академия»</w:t>
      </w:r>
    </w:p>
    <w:p w:rsidR="003A6A95" w:rsidRPr="00712289" w:rsidRDefault="003A6A95" w:rsidP="00F028A5">
      <w:pPr>
        <w:autoSpaceDE w:val="0"/>
        <w:autoSpaceDN w:val="0"/>
        <w:adjustRightInd w:val="0"/>
        <w:spacing w:after="0" w:line="240" w:lineRule="auto"/>
        <w:jc w:val="center"/>
        <w:rPr>
          <w:rFonts w:ascii="Times New Roman" w:hAnsi="Times New Roman"/>
          <w:b/>
          <w:bCs/>
          <w:sz w:val="24"/>
          <w:szCs w:val="24"/>
        </w:rPr>
      </w:pPr>
    </w:p>
    <w:p w:rsidR="00A17CCF" w:rsidRDefault="00A17CCF" w:rsidP="00F028A5">
      <w:pPr>
        <w:pStyle w:val="Default"/>
        <w:jc w:val="center"/>
        <w:rPr>
          <w:b/>
          <w:color w:val="auto"/>
        </w:rPr>
      </w:pPr>
      <w:r w:rsidRPr="00A17CCF">
        <w:rPr>
          <w:b/>
          <w:color w:val="auto"/>
        </w:rPr>
        <w:t xml:space="preserve">СОВМЕСТНЫЙ  РАБОЧИЙ ГРАФИК (ПЛАН) ПРОГРАММЫ </w:t>
      </w:r>
    </w:p>
    <w:p w:rsidR="003A6A95" w:rsidRPr="00712289" w:rsidRDefault="00A17CCF" w:rsidP="00F028A5">
      <w:pPr>
        <w:pStyle w:val="Default"/>
        <w:jc w:val="center"/>
        <w:rPr>
          <w:b/>
          <w:color w:val="auto"/>
        </w:rPr>
      </w:pPr>
      <w:r w:rsidRPr="00A17CCF">
        <w:rPr>
          <w:b/>
          <w:color w:val="auto"/>
        </w:rPr>
        <w:t xml:space="preserve">ПРАКТИЧЕСКОЙ ПОДГОТОВКИ </w:t>
      </w:r>
    </w:p>
    <w:p w:rsidR="003A6A95" w:rsidRPr="00712289" w:rsidRDefault="003A6A95" w:rsidP="00F028A5">
      <w:pPr>
        <w:pStyle w:val="Default"/>
        <w:jc w:val="center"/>
        <w:rPr>
          <w:b/>
          <w:color w:val="auto"/>
        </w:rPr>
      </w:pPr>
      <w:r w:rsidRPr="00712289">
        <w:rPr>
          <w:b/>
          <w:color w:val="auto"/>
        </w:rPr>
        <w:t>ЧАСТЬ 1</w:t>
      </w:r>
    </w:p>
    <w:p w:rsidR="00A67533" w:rsidRDefault="00A67533" w:rsidP="00A67533">
      <w:pPr>
        <w:pStyle w:val="Default"/>
        <w:spacing w:before="240"/>
        <w:jc w:val="center"/>
        <w:rPr>
          <w:color w:val="auto"/>
        </w:rPr>
      </w:pPr>
      <w:r w:rsidRPr="00426652">
        <w:rPr>
          <w:color w:val="auto"/>
        </w:rPr>
        <w:t xml:space="preserve">__________________________________________________________________ </w:t>
      </w:r>
    </w:p>
    <w:p w:rsidR="00A67533" w:rsidRPr="005D418B" w:rsidRDefault="00A67533" w:rsidP="00A67533">
      <w:pPr>
        <w:pStyle w:val="Default"/>
        <w:jc w:val="center"/>
        <w:rPr>
          <w:color w:val="auto"/>
          <w:sz w:val="20"/>
          <w:szCs w:val="20"/>
        </w:rPr>
      </w:pPr>
      <w:r w:rsidRPr="005D418B">
        <w:rPr>
          <w:color w:val="auto"/>
          <w:sz w:val="20"/>
          <w:szCs w:val="20"/>
        </w:rPr>
        <w:t xml:space="preserve">(Ф.И.О. обучающегося) </w:t>
      </w:r>
    </w:p>
    <w:p w:rsidR="00A67533" w:rsidRPr="00B72BB8" w:rsidRDefault="00A67533" w:rsidP="00A67533">
      <w:pPr>
        <w:spacing w:after="0"/>
        <w:jc w:val="both"/>
        <w:rPr>
          <w:rFonts w:ascii="Times New Roman" w:hAnsi="Times New Roman"/>
          <w:sz w:val="24"/>
          <w:szCs w:val="24"/>
        </w:rPr>
      </w:pPr>
      <w:r w:rsidRPr="00B72BB8">
        <w:rPr>
          <w:rFonts w:ascii="Times New Roman" w:hAnsi="Times New Roman"/>
          <w:sz w:val="24"/>
          <w:szCs w:val="24"/>
        </w:rPr>
        <w:t xml:space="preserve">Бакалавриат по направлению подготовки 44.03.01 Педагогическое образование </w:t>
      </w:r>
    </w:p>
    <w:p w:rsidR="00A67533" w:rsidRPr="00B72BB8" w:rsidRDefault="00A67533" w:rsidP="00A67533">
      <w:pPr>
        <w:spacing w:after="0"/>
        <w:jc w:val="both"/>
        <w:rPr>
          <w:rFonts w:ascii="Times New Roman" w:hAnsi="Times New Roman"/>
          <w:sz w:val="24"/>
          <w:szCs w:val="24"/>
        </w:rPr>
      </w:pPr>
      <w:r w:rsidRPr="00B72BB8">
        <w:rPr>
          <w:rFonts w:ascii="Times New Roman" w:hAnsi="Times New Roman"/>
          <w:sz w:val="24"/>
          <w:szCs w:val="24"/>
        </w:rPr>
        <w:t>Направленность (профиль) программы: Русский язык</w:t>
      </w:r>
    </w:p>
    <w:p w:rsidR="00A67533" w:rsidRPr="00B72BB8" w:rsidRDefault="00A17CCF" w:rsidP="00A17CCF">
      <w:pPr>
        <w:spacing w:after="0" w:line="240" w:lineRule="auto"/>
        <w:jc w:val="both"/>
        <w:rPr>
          <w:rFonts w:ascii="Times New Roman" w:hAnsi="Times New Roman"/>
          <w:sz w:val="24"/>
          <w:szCs w:val="24"/>
        </w:rPr>
      </w:pPr>
      <w:r>
        <w:rPr>
          <w:rFonts w:ascii="Times New Roman" w:hAnsi="Times New Roman"/>
          <w:sz w:val="24"/>
          <w:szCs w:val="24"/>
        </w:rPr>
        <w:t xml:space="preserve">Вид практики: </w:t>
      </w:r>
      <w:r w:rsidR="00A67533" w:rsidRPr="00B72BB8">
        <w:rPr>
          <w:rFonts w:ascii="Times New Roman" w:hAnsi="Times New Roman"/>
          <w:bCs/>
          <w:sz w:val="24"/>
          <w:szCs w:val="24"/>
        </w:rPr>
        <w:t>Научно-исследовательская работа</w:t>
      </w:r>
    </w:p>
    <w:p w:rsidR="00A67533" w:rsidRPr="00B72BB8" w:rsidRDefault="00A67533" w:rsidP="00A67533">
      <w:pPr>
        <w:spacing w:after="0"/>
        <w:jc w:val="both"/>
        <w:rPr>
          <w:rFonts w:ascii="Times New Roman" w:hAnsi="Times New Roman"/>
          <w:sz w:val="24"/>
          <w:szCs w:val="24"/>
        </w:rPr>
      </w:pPr>
      <w:r w:rsidRPr="00B72BB8">
        <w:rPr>
          <w:rFonts w:ascii="Times New Roman" w:hAnsi="Times New Roman"/>
          <w:sz w:val="24"/>
          <w:szCs w:val="24"/>
        </w:rPr>
        <w:t>Руководитель практики от ОмГА _________________________________________</w:t>
      </w:r>
    </w:p>
    <w:p w:rsidR="00A67533" w:rsidRPr="007B74A0" w:rsidRDefault="00A67533" w:rsidP="00A67533">
      <w:pPr>
        <w:pStyle w:val="Default"/>
        <w:jc w:val="both"/>
        <w:rPr>
          <w:color w:val="auto"/>
          <w:sz w:val="20"/>
          <w:szCs w:val="20"/>
        </w:rPr>
      </w:pPr>
      <w:r w:rsidRPr="00B72BB8">
        <w:rPr>
          <w:color w:val="auto"/>
        </w:rPr>
        <w:t xml:space="preserve">                                                          </w:t>
      </w:r>
      <w:r w:rsidRPr="007B74A0">
        <w:rPr>
          <w:color w:val="auto"/>
          <w:sz w:val="20"/>
          <w:szCs w:val="20"/>
        </w:rPr>
        <w:t xml:space="preserve">(Уч. степень, уч. звание, Фамилия И.О.) </w:t>
      </w:r>
    </w:p>
    <w:p w:rsidR="00A67533" w:rsidRPr="00B72BB8" w:rsidRDefault="00A67533" w:rsidP="00A67533">
      <w:pPr>
        <w:pStyle w:val="Default"/>
        <w:rPr>
          <w:color w:val="auto"/>
        </w:rPr>
      </w:pPr>
      <w:r w:rsidRPr="00B72BB8">
        <w:rPr>
          <w:color w:val="auto"/>
        </w:rPr>
        <w:t>Наименование профильной организации ___________________________________</w:t>
      </w:r>
    </w:p>
    <w:p w:rsidR="00A67533" w:rsidRPr="00B72BB8" w:rsidRDefault="00A67533" w:rsidP="00A67533">
      <w:pPr>
        <w:pStyle w:val="Default"/>
        <w:jc w:val="both"/>
        <w:rPr>
          <w:color w:val="auto"/>
        </w:rPr>
      </w:pPr>
      <w:r w:rsidRPr="00B72BB8">
        <w:rPr>
          <w:color w:val="auto"/>
        </w:rPr>
        <w:t>______________________________________________________________________</w:t>
      </w:r>
    </w:p>
    <w:p w:rsidR="00A67533" w:rsidRPr="00B72BB8" w:rsidRDefault="00A67533" w:rsidP="00A67533">
      <w:pPr>
        <w:pStyle w:val="Default"/>
        <w:rPr>
          <w:color w:val="auto"/>
        </w:rPr>
      </w:pPr>
      <w:r w:rsidRPr="00B72BB8">
        <w:rPr>
          <w:color w:val="auto"/>
        </w:rPr>
        <w:t>Руководитель практики от профильной организации_________________________</w:t>
      </w:r>
    </w:p>
    <w:p w:rsidR="00A67533" w:rsidRPr="007B74A0" w:rsidRDefault="00A67533" w:rsidP="00A67533">
      <w:pPr>
        <w:pStyle w:val="Default"/>
        <w:jc w:val="center"/>
        <w:rPr>
          <w:color w:val="auto"/>
          <w:sz w:val="20"/>
          <w:szCs w:val="20"/>
        </w:rPr>
      </w:pPr>
      <w:r w:rsidRPr="007B74A0">
        <w:rPr>
          <w:color w:val="auto"/>
          <w:sz w:val="20"/>
          <w:szCs w:val="20"/>
        </w:rPr>
        <w:t xml:space="preserve">(должность Ф.И.О.) </w:t>
      </w:r>
    </w:p>
    <w:p w:rsidR="003A6A95" w:rsidRPr="00712289"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712289" w:rsidTr="00C55535">
        <w:tc>
          <w:tcPr>
            <w:tcW w:w="817" w:type="dxa"/>
          </w:tcPr>
          <w:p w:rsidR="003A6A95" w:rsidRPr="00712289" w:rsidRDefault="003A6A95" w:rsidP="00C55535">
            <w:pPr>
              <w:spacing w:after="0" w:line="240" w:lineRule="auto"/>
              <w:jc w:val="center"/>
              <w:rPr>
                <w:rFonts w:ascii="Times New Roman" w:hAnsi="Times New Roman"/>
                <w:sz w:val="24"/>
                <w:szCs w:val="24"/>
              </w:rPr>
            </w:pPr>
            <w:r w:rsidRPr="00712289">
              <w:rPr>
                <w:rFonts w:ascii="Times New Roman" w:hAnsi="Times New Roman"/>
                <w:sz w:val="24"/>
                <w:szCs w:val="24"/>
              </w:rPr>
              <w:t>№</w:t>
            </w:r>
          </w:p>
        </w:tc>
        <w:tc>
          <w:tcPr>
            <w:tcW w:w="2126" w:type="dxa"/>
          </w:tcPr>
          <w:p w:rsidR="003A6A95" w:rsidRPr="00712289" w:rsidRDefault="003A6A95" w:rsidP="00C55535">
            <w:pPr>
              <w:spacing w:after="0" w:line="240" w:lineRule="auto"/>
              <w:jc w:val="center"/>
              <w:rPr>
                <w:rFonts w:ascii="Times New Roman" w:hAnsi="Times New Roman"/>
                <w:sz w:val="24"/>
                <w:szCs w:val="24"/>
              </w:rPr>
            </w:pPr>
            <w:r w:rsidRPr="00712289">
              <w:rPr>
                <w:rFonts w:ascii="Times New Roman" w:hAnsi="Times New Roman"/>
                <w:sz w:val="24"/>
                <w:szCs w:val="24"/>
              </w:rPr>
              <w:t xml:space="preserve">Сроки </w:t>
            </w:r>
          </w:p>
          <w:p w:rsidR="003A6A95" w:rsidRPr="00712289" w:rsidRDefault="003A6A95" w:rsidP="00C55535">
            <w:pPr>
              <w:spacing w:after="0" w:line="240" w:lineRule="auto"/>
              <w:jc w:val="center"/>
              <w:rPr>
                <w:rFonts w:ascii="Times New Roman" w:hAnsi="Times New Roman"/>
                <w:sz w:val="24"/>
                <w:szCs w:val="24"/>
              </w:rPr>
            </w:pPr>
            <w:r w:rsidRPr="00712289">
              <w:rPr>
                <w:rFonts w:ascii="Times New Roman" w:hAnsi="Times New Roman"/>
                <w:sz w:val="24"/>
                <w:szCs w:val="24"/>
              </w:rPr>
              <w:t>проведения</w:t>
            </w:r>
          </w:p>
        </w:tc>
        <w:tc>
          <w:tcPr>
            <w:tcW w:w="7371" w:type="dxa"/>
          </w:tcPr>
          <w:p w:rsidR="003A6A95" w:rsidRPr="00712289" w:rsidRDefault="003A6A95" w:rsidP="00C55535">
            <w:pPr>
              <w:spacing w:after="0" w:line="240" w:lineRule="auto"/>
              <w:jc w:val="center"/>
              <w:rPr>
                <w:rFonts w:ascii="Times New Roman" w:hAnsi="Times New Roman"/>
                <w:sz w:val="24"/>
                <w:szCs w:val="24"/>
              </w:rPr>
            </w:pPr>
            <w:r w:rsidRPr="00712289">
              <w:rPr>
                <w:rFonts w:ascii="Times New Roman" w:hAnsi="Times New Roman"/>
                <w:sz w:val="24"/>
                <w:szCs w:val="24"/>
              </w:rPr>
              <w:t>Планируемые работы</w:t>
            </w:r>
          </w:p>
        </w:tc>
      </w:tr>
      <w:tr w:rsidR="003A6A95" w:rsidRPr="00712289" w:rsidTr="00C55535">
        <w:tc>
          <w:tcPr>
            <w:tcW w:w="817" w:type="dxa"/>
          </w:tcPr>
          <w:p w:rsidR="003A6A95" w:rsidRPr="00712289"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712289" w:rsidRDefault="003A6A95" w:rsidP="00C55535">
            <w:pPr>
              <w:spacing w:after="0" w:line="240" w:lineRule="auto"/>
              <w:jc w:val="center"/>
              <w:rPr>
                <w:rFonts w:ascii="Times New Roman" w:hAnsi="Times New Roman"/>
                <w:sz w:val="24"/>
                <w:szCs w:val="24"/>
              </w:rPr>
            </w:pPr>
          </w:p>
        </w:tc>
        <w:tc>
          <w:tcPr>
            <w:tcW w:w="7371" w:type="dxa"/>
          </w:tcPr>
          <w:p w:rsidR="003A6A95" w:rsidRPr="00712289" w:rsidRDefault="003A6A95" w:rsidP="00C55535">
            <w:pPr>
              <w:spacing w:after="0" w:line="240" w:lineRule="auto"/>
              <w:rPr>
                <w:rFonts w:ascii="Times New Roman" w:hAnsi="Times New Roman"/>
                <w:sz w:val="24"/>
                <w:szCs w:val="24"/>
              </w:rPr>
            </w:pPr>
            <w:r w:rsidRPr="00712289">
              <w:rPr>
                <w:rFonts w:ascii="Times New Roman" w:hAnsi="Times New Roman"/>
                <w:sz w:val="24"/>
                <w:szCs w:val="24"/>
              </w:rPr>
              <w:t>Инструктаж по технике безопасности</w:t>
            </w:r>
          </w:p>
        </w:tc>
      </w:tr>
      <w:tr w:rsidR="003A6A95" w:rsidRPr="00712289" w:rsidTr="00C55535">
        <w:tc>
          <w:tcPr>
            <w:tcW w:w="817" w:type="dxa"/>
          </w:tcPr>
          <w:p w:rsidR="003A6A95" w:rsidRPr="00712289"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712289" w:rsidRDefault="003A6A95" w:rsidP="00C55535">
            <w:pPr>
              <w:spacing w:after="0" w:line="240" w:lineRule="auto"/>
              <w:jc w:val="center"/>
              <w:rPr>
                <w:rFonts w:ascii="Times New Roman" w:hAnsi="Times New Roman"/>
                <w:sz w:val="24"/>
                <w:szCs w:val="24"/>
              </w:rPr>
            </w:pPr>
          </w:p>
        </w:tc>
        <w:tc>
          <w:tcPr>
            <w:tcW w:w="7371" w:type="dxa"/>
          </w:tcPr>
          <w:p w:rsidR="003A6A95" w:rsidRPr="00712289" w:rsidRDefault="003A6A95" w:rsidP="00C55535">
            <w:pPr>
              <w:spacing w:after="0" w:line="240" w:lineRule="auto"/>
              <w:rPr>
                <w:rFonts w:ascii="Times New Roman" w:hAnsi="Times New Roman"/>
                <w:sz w:val="24"/>
                <w:szCs w:val="24"/>
              </w:rPr>
            </w:pPr>
            <w:r w:rsidRPr="00712289">
              <w:rPr>
                <w:rFonts w:ascii="Times New Roman" w:hAnsi="Times New Roman"/>
                <w:sz w:val="24"/>
                <w:szCs w:val="24"/>
              </w:rPr>
              <w:t>Описание образовательного учреждения</w:t>
            </w:r>
          </w:p>
        </w:tc>
      </w:tr>
      <w:tr w:rsidR="003A6A95" w:rsidRPr="00712289" w:rsidTr="00C55535">
        <w:trPr>
          <w:trHeight w:val="754"/>
        </w:trPr>
        <w:tc>
          <w:tcPr>
            <w:tcW w:w="817" w:type="dxa"/>
          </w:tcPr>
          <w:p w:rsidR="003A6A95" w:rsidRPr="00712289"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712289" w:rsidRDefault="003A6A95" w:rsidP="00C55535">
            <w:pPr>
              <w:spacing w:after="0" w:line="240" w:lineRule="auto"/>
              <w:jc w:val="center"/>
              <w:rPr>
                <w:rFonts w:ascii="Times New Roman" w:hAnsi="Times New Roman"/>
                <w:sz w:val="24"/>
                <w:szCs w:val="24"/>
              </w:rPr>
            </w:pPr>
          </w:p>
        </w:tc>
        <w:tc>
          <w:tcPr>
            <w:tcW w:w="7371" w:type="dxa"/>
          </w:tcPr>
          <w:p w:rsidR="003A6A95" w:rsidRPr="00712289" w:rsidRDefault="001B604A" w:rsidP="001B604A">
            <w:pPr>
              <w:pStyle w:val="ac"/>
              <w:rPr>
                <w:iCs/>
                <w:noProof/>
              </w:rPr>
            </w:pPr>
            <w:r w:rsidRPr="00712289">
              <w:rPr>
                <w:iCs/>
                <w:noProof/>
              </w:rPr>
              <w:t>Определение индивидуальной темы практики студента, связанной с темой научного исследования; составление индивидуального плана практики</w:t>
            </w:r>
          </w:p>
        </w:tc>
      </w:tr>
      <w:tr w:rsidR="003A6A95" w:rsidRPr="00712289" w:rsidTr="00C55535">
        <w:trPr>
          <w:trHeight w:val="411"/>
        </w:trPr>
        <w:tc>
          <w:tcPr>
            <w:tcW w:w="817" w:type="dxa"/>
          </w:tcPr>
          <w:p w:rsidR="003A6A95" w:rsidRPr="00712289"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712289" w:rsidRDefault="003A6A95" w:rsidP="00C55535">
            <w:pPr>
              <w:spacing w:after="0" w:line="240" w:lineRule="auto"/>
              <w:jc w:val="center"/>
              <w:rPr>
                <w:rFonts w:ascii="Times New Roman" w:hAnsi="Times New Roman"/>
                <w:sz w:val="24"/>
                <w:szCs w:val="24"/>
              </w:rPr>
            </w:pPr>
          </w:p>
        </w:tc>
        <w:tc>
          <w:tcPr>
            <w:tcW w:w="7371" w:type="dxa"/>
          </w:tcPr>
          <w:p w:rsidR="003A6A95" w:rsidRPr="00712289" w:rsidRDefault="001B604A" w:rsidP="004172CA">
            <w:pPr>
              <w:spacing w:after="0" w:line="240" w:lineRule="auto"/>
              <w:jc w:val="both"/>
              <w:rPr>
                <w:rFonts w:ascii="Times New Roman" w:hAnsi="Times New Roman"/>
                <w:iCs/>
                <w:sz w:val="24"/>
                <w:szCs w:val="24"/>
              </w:rPr>
            </w:pPr>
            <w:r w:rsidRPr="00712289">
              <w:rPr>
                <w:rFonts w:ascii="Times New Roman" w:hAnsi="Times New Roman"/>
                <w:iCs/>
                <w:sz w:val="24"/>
                <w:szCs w:val="24"/>
              </w:rPr>
              <w:t>Определение методологического аппарата исследования</w:t>
            </w:r>
          </w:p>
        </w:tc>
      </w:tr>
      <w:tr w:rsidR="003A6A95" w:rsidRPr="00712289" w:rsidTr="00C55535">
        <w:tc>
          <w:tcPr>
            <w:tcW w:w="817" w:type="dxa"/>
          </w:tcPr>
          <w:p w:rsidR="003A6A95" w:rsidRPr="00712289"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712289" w:rsidRDefault="003A6A95" w:rsidP="00C55535">
            <w:pPr>
              <w:spacing w:after="0" w:line="240" w:lineRule="auto"/>
              <w:jc w:val="center"/>
              <w:rPr>
                <w:rFonts w:ascii="Times New Roman" w:hAnsi="Times New Roman"/>
                <w:sz w:val="24"/>
                <w:szCs w:val="24"/>
              </w:rPr>
            </w:pPr>
          </w:p>
        </w:tc>
        <w:tc>
          <w:tcPr>
            <w:tcW w:w="7371" w:type="dxa"/>
          </w:tcPr>
          <w:p w:rsidR="003A6A95" w:rsidRPr="00712289" w:rsidRDefault="001B604A" w:rsidP="001B604A">
            <w:pPr>
              <w:spacing w:after="0" w:line="240" w:lineRule="auto"/>
              <w:jc w:val="both"/>
              <w:rPr>
                <w:rFonts w:ascii="Times New Roman" w:hAnsi="Times New Roman"/>
                <w:iCs/>
                <w:sz w:val="24"/>
                <w:szCs w:val="24"/>
              </w:rPr>
            </w:pPr>
            <w:r w:rsidRPr="00712289">
              <w:rPr>
                <w:rFonts w:ascii="Times New Roman" w:hAnsi="Times New Roman"/>
                <w:iCs/>
                <w:sz w:val="24"/>
                <w:szCs w:val="24"/>
              </w:rPr>
              <w:t xml:space="preserve">Работа с научной литературой, составление библиографии исследования </w:t>
            </w:r>
          </w:p>
        </w:tc>
      </w:tr>
      <w:tr w:rsidR="003A6A95" w:rsidRPr="00712289" w:rsidTr="00C55535">
        <w:tc>
          <w:tcPr>
            <w:tcW w:w="817" w:type="dxa"/>
          </w:tcPr>
          <w:p w:rsidR="003A6A95" w:rsidRPr="00712289"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712289"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712289" w:rsidRDefault="003A6A95" w:rsidP="00C55535">
            <w:pPr>
              <w:spacing w:after="0" w:line="240" w:lineRule="auto"/>
              <w:jc w:val="both"/>
              <w:rPr>
                <w:rFonts w:ascii="Times New Roman" w:hAnsi="Times New Roman"/>
                <w:color w:val="000000"/>
                <w:sz w:val="24"/>
                <w:szCs w:val="24"/>
              </w:rPr>
            </w:pPr>
            <w:r w:rsidRPr="00712289">
              <w:rPr>
                <w:rFonts w:ascii="Times New Roman" w:hAnsi="Times New Roman"/>
                <w:color w:val="000000"/>
                <w:sz w:val="24"/>
                <w:szCs w:val="24"/>
              </w:rPr>
              <w:t>Подготовка и сдача отчета по практике</w:t>
            </w:r>
          </w:p>
          <w:p w:rsidR="003A6A95" w:rsidRPr="00712289" w:rsidRDefault="003A6A95" w:rsidP="00C55535">
            <w:pPr>
              <w:spacing w:after="0" w:line="240" w:lineRule="auto"/>
              <w:rPr>
                <w:rFonts w:ascii="Times New Roman" w:hAnsi="Times New Roman"/>
                <w:sz w:val="24"/>
                <w:szCs w:val="24"/>
              </w:rPr>
            </w:pPr>
          </w:p>
        </w:tc>
      </w:tr>
    </w:tbl>
    <w:p w:rsidR="003A6A95" w:rsidRPr="00712289" w:rsidRDefault="003A6A95" w:rsidP="00F028A5">
      <w:pPr>
        <w:autoSpaceDE w:val="0"/>
        <w:autoSpaceDN w:val="0"/>
        <w:adjustRightInd w:val="0"/>
        <w:spacing w:after="0" w:line="240" w:lineRule="auto"/>
        <w:rPr>
          <w:rFonts w:ascii="Times New Roman" w:hAnsi="Times New Roman"/>
          <w:sz w:val="24"/>
          <w:szCs w:val="24"/>
        </w:rPr>
      </w:pPr>
    </w:p>
    <w:p w:rsidR="003A6A95" w:rsidRPr="00712289" w:rsidRDefault="003A6A95" w:rsidP="00F028A5">
      <w:pPr>
        <w:autoSpaceDE w:val="0"/>
        <w:autoSpaceDN w:val="0"/>
        <w:adjustRightInd w:val="0"/>
        <w:spacing w:after="0" w:line="240" w:lineRule="auto"/>
        <w:rPr>
          <w:rFonts w:ascii="Times New Roman" w:hAnsi="Times New Roman"/>
          <w:sz w:val="24"/>
          <w:szCs w:val="24"/>
        </w:rPr>
      </w:pPr>
      <w:r w:rsidRPr="00712289">
        <w:rPr>
          <w:rFonts w:ascii="Times New Roman" w:hAnsi="Times New Roman"/>
          <w:sz w:val="24"/>
          <w:szCs w:val="24"/>
        </w:rPr>
        <w:t>Заведующий кафедрой:</w:t>
      </w:r>
      <w:r w:rsidRPr="00712289">
        <w:rPr>
          <w:rFonts w:ascii="Times New Roman" w:hAnsi="Times New Roman"/>
          <w:sz w:val="24"/>
          <w:szCs w:val="24"/>
        </w:rPr>
        <w:tab/>
      </w:r>
      <w:r w:rsidRPr="00712289">
        <w:rPr>
          <w:rFonts w:ascii="Times New Roman" w:hAnsi="Times New Roman"/>
          <w:sz w:val="24"/>
          <w:szCs w:val="24"/>
        </w:rPr>
        <w:tab/>
        <w:t>___________________ / ___________________</w:t>
      </w:r>
    </w:p>
    <w:p w:rsidR="003A6A95" w:rsidRPr="00712289" w:rsidRDefault="003A6A95" w:rsidP="00F028A5">
      <w:pPr>
        <w:autoSpaceDE w:val="0"/>
        <w:autoSpaceDN w:val="0"/>
        <w:adjustRightInd w:val="0"/>
        <w:spacing w:after="0" w:line="240" w:lineRule="auto"/>
        <w:rPr>
          <w:rFonts w:ascii="Times New Roman" w:hAnsi="Times New Roman"/>
          <w:sz w:val="24"/>
          <w:szCs w:val="24"/>
        </w:rPr>
      </w:pPr>
      <w:r w:rsidRPr="00712289">
        <w:rPr>
          <w:rFonts w:ascii="Times New Roman" w:hAnsi="Times New Roman"/>
          <w:sz w:val="24"/>
          <w:szCs w:val="24"/>
        </w:rPr>
        <w:t xml:space="preserve">Руководитель практики от </w:t>
      </w:r>
    </w:p>
    <w:p w:rsidR="003A6A95" w:rsidRPr="00712289" w:rsidRDefault="003A6A95" w:rsidP="00F028A5">
      <w:pPr>
        <w:autoSpaceDE w:val="0"/>
        <w:autoSpaceDN w:val="0"/>
        <w:adjustRightInd w:val="0"/>
        <w:spacing w:after="0" w:line="240" w:lineRule="auto"/>
        <w:rPr>
          <w:rFonts w:ascii="Times New Roman" w:hAnsi="Times New Roman"/>
          <w:sz w:val="24"/>
          <w:szCs w:val="24"/>
        </w:rPr>
      </w:pPr>
      <w:r w:rsidRPr="00712289">
        <w:rPr>
          <w:rFonts w:ascii="Times New Roman" w:hAnsi="Times New Roman"/>
          <w:sz w:val="24"/>
          <w:szCs w:val="24"/>
        </w:rPr>
        <w:t>ЧУОО ВО «ОмГА»</w:t>
      </w:r>
      <w:r w:rsidRPr="00712289">
        <w:rPr>
          <w:rFonts w:ascii="Times New Roman" w:hAnsi="Times New Roman"/>
          <w:sz w:val="24"/>
          <w:szCs w:val="24"/>
        </w:rPr>
        <w:tab/>
      </w:r>
      <w:r w:rsidRPr="00712289">
        <w:rPr>
          <w:rFonts w:ascii="Times New Roman" w:hAnsi="Times New Roman"/>
          <w:sz w:val="24"/>
          <w:szCs w:val="24"/>
        </w:rPr>
        <w:tab/>
        <w:t>___________________ / ____________________</w:t>
      </w:r>
    </w:p>
    <w:p w:rsidR="003A6A95" w:rsidRPr="00712289" w:rsidRDefault="003A6A95" w:rsidP="00F028A5">
      <w:pPr>
        <w:autoSpaceDE w:val="0"/>
        <w:autoSpaceDN w:val="0"/>
        <w:adjustRightInd w:val="0"/>
        <w:spacing w:after="0" w:line="240" w:lineRule="auto"/>
        <w:rPr>
          <w:rFonts w:ascii="Times New Roman" w:hAnsi="Times New Roman"/>
          <w:sz w:val="24"/>
          <w:szCs w:val="24"/>
        </w:rPr>
      </w:pPr>
    </w:p>
    <w:p w:rsidR="003A6A95" w:rsidRPr="00712289" w:rsidRDefault="003A6A95" w:rsidP="00F028A5">
      <w:pPr>
        <w:autoSpaceDE w:val="0"/>
        <w:autoSpaceDN w:val="0"/>
        <w:adjustRightInd w:val="0"/>
        <w:spacing w:after="0" w:line="240" w:lineRule="auto"/>
        <w:rPr>
          <w:rFonts w:ascii="Times New Roman" w:hAnsi="Times New Roman"/>
          <w:sz w:val="24"/>
          <w:szCs w:val="24"/>
        </w:rPr>
      </w:pPr>
      <w:r w:rsidRPr="00712289">
        <w:rPr>
          <w:rFonts w:ascii="Times New Roman" w:hAnsi="Times New Roman"/>
          <w:sz w:val="24"/>
          <w:szCs w:val="24"/>
        </w:rPr>
        <w:t>Руководитель практики профильной организации_____________ / ____________</w:t>
      </w:r>
    </w:p>
    <w:p w:rsidR="003A6A95" w:rsidRPr="00712289" w:rsidRDefault="003A6A95" w:rsidP="00F028A5">
      <w:pPr>
        <w:spacing w:after="0" w:line="240" w:lineRule="auto"/>
        <w:rPr>
          <w:rFonts w:ascii="Times New Roman" w:hAnsi="Times New Roman"/>
          <w:sz w:val="24"/>
          <w:szCs w:val="24"/>
        </w:rPr>
      </w:pPr>
    </w:p>
    <w:p w:rsidR="003A6A95" w:rsidRPr="00712289" w:rsidRDefault="003A6A95" w:rsidP="00F028A5">
      <w:pPr>
        <w:shd w:val="clear" w:color="auto" w:fill="FFFFFF"/>
        <w:spacing w:after="0" w:line="240" w:lineRule="auto"/>
        <w:rPr>
          <w:rFonts w:ascii="Times New Roman" w:hAnsi="Times New Roman"/>
          <w:sz w:val="24"/>
          <w:szCs w:val="24"/>
        </w:rPr>
      </w:pPr>
      <w:r w:rsidRPr="00712289">
        <w:rPr>
          <w:rFonts w:ascii="Times New Roman" w:hAnsi="Times New Roman"/>
          <w:sz w:val="24"/>
          <w:szCs w:val="24"/>
        </w:rPr>
        <w:t xml:space="preserve">                                                                                                                </w:t>
      </w:r>
    </w:p>
    <w:p w:rsidR="003A6A95" w:rsidRPr="00712289" w:rsidRDefault="003A6A95" w:rsidP="00511B26">
      <w:pPr>
        <w:pStyle w:val="213"/>
        <w:pageBreakBefore/>
        <w:ind w:firstLine="0"/>
        <w:jc w:val="right"/>
        <w:rPr>
          <w:bCs/>
          <w:sz w:val="24"/>
          <w:szCs w:val="24"/>
        </w:rPr>
      </w:pPr>
      <w:r w:rsidRPr="00712289">
        <w:rPr>
          <w:bCs/>
          <w:sz w:val="24"/>
          <w:szCs w:val="24"/>
        </w:rPr>
        <w:t>Приложение  4.2</w:t>
      </w:r>
    </w:p>
    <w:p w:rsidR="003A6A95" w:rsidRPr="00712289" w:rsidRDefault="003A6A95" w:rsidP="00511B26">
      <w:pPr>
        <w:autoSpaceDE w:val="0"/>
        <w:autoSpaceDN w:val="0"/>
        <w:adjustRightInd w:val="0"/>
        <w:spacing w:after="0" w:line="240" w:lineRule="auto"/>
        <w:jc w:val="center"/>
        <w:rPr>
          <w:rFonts w:ascii="Times New Roman" w:hAnsi="Times New Roman"/>
          <w:bCs/>
          <w:sz w:val="24"/>
          <w:szCs w:val="24"/>
        </w:rPr>
      </w:pPr>
      <w:r w:rsidRPr="00712289">
        <w:rPr>
          <w:rFonts w:ascii="Times New Roman" w:hAnsi="Times New Roman"/>
          <w:bCs/>
          <w:sz w:val="24"/>
          <w:szCs w:val="24"/>
        </w:rPr>
        <w:t xml:space="preserve">Частное  учреждение образовательная организация </w:t>
      </w:r>
    </w:p>
    <w:p w:rsidR="003A6A95" w:rsidRPr="00712289" w:rsidRDefault="003A6A95" w:rsidP="00511B26">
      <w:pPr>
        <w:autoSpaceDE w:val="0"/>
        <w:autoSpaceDN w:val="0"/>
        <w:adjustRightInd w:val="0"/>
        <w:spacing w:after="0" w:line="240" w:lineRule="auto"/>
        <w:jc w:val="center"/>
        <w:rPr>
          <w:rFonts w:ascii="Times New Roman" w:hAnsi="Times New Roman"/>
          <w:bCs/>
          <w:sz w:val="24"/>
          <w:szCs w:val="24"/>
        </w:rPr>
      </w:pPr>
      <w:r w:rsidRPr="00712289">
        <w:rPr>
          <w:rFonts w:ascii="Times New Roman" w:hAnsi="Times New Roman"/>
          <w:bCs/>
          <w:sz w:val="24"/>
          <w:szCs w:val="24"/>
        </w:rPr>
        <w:t>высшего образования «Омская гуманитарная академия»</w:t>
      </w:r>
    </w:p>
    <w:p w:rsidR="003A6A95" w:rsidRPr="00712289" w:rsidRDefault="003A6A95" w:rsidP="00511B26">
      <w:pPr>
        <w:autoSpaceDE w:val="0"/>
        <w:autoSpaceDN w:val="0"/>
        <w:adjustRightInd w:val="0"/>
        <w:spacing w:after="0" w:line="240" w:lineRule="auto"/>
        <w:jc w:val="center"/>
        <w:rPr>
          <w:rFonts w:ascii="Times New Roman" w:hAnsi="Times New Roman"/>
          <w:b/>
          <w:bCs/>
          <w:sz w:val="24"/>
          <w:szCs w:val="24"/>
        </w:rPr>
      </w:pPr>
    </w:p>
    <w:p w:rsidR="00A17CCF" w:rsidRDefault="00A17CCF" w:rsidP="00511B26">
      <w:pPr>
        <w:pStyle w:val="Default"/>
        <w:jc w:val="center"/>
        <w:rPr>
          <w:b/>
          <w:color w:val="auto"/>
        </w:rPr>
      </w:pPr>
      <w:r w:rsidRPr="00A17CCF">
        <w:rPr>
          <w:b/>
          <w:color w:val="auto"/>
        </w:rPr>
        <w:t xml:space="preserve">СОВМЕСТНЫЙ  РАБОЧИЙ ГРАФИК (ПЛАН) ПРОГРАММЫ </w:t>
      </w:r>
    </w:p>
    <w:p w:rsidR="003A6A95" w:rsidRPr="00712289" w:rsidRDefault="00A17CCF" w:rsidP="00511B26">
      <w:pPr>
        <w:pStyle w:val="Default"/>
        <w:jc w:val="center"/>
        <w:rPr>
          <w:b/>
          <w:color w:val="auto"/>
        </w:rPr>
      </w:pPr>
      <w:r w:rsidRPr="00A17CCF">
        <w:rPr>
          <w:b/>
          <w:color w:val="auto"/>
        </w:rPr>
        <w:t xml:space="preserve">ПРАКТИЧЕСКОЙ ПОДГОТОВКИ </w:t>
      </w:r>
    </w:p>
    <w:p w:rsidR="003A6A95" w:rsidRPr="00712289" w:rsidRDefault="003A6A95" w:rsidP="00511B26">
      <w:pPr>
        <w:pStyle w:val="Default"/>
        <w:jc w:val="center"/>
        <w:rPr>
          <w:b/>
          <w:color w:val="auto"/>
        </w:rPr>
      </w:pPr>
      <w:r w:rsidRPr="00712289">
        <w:rPr>
          <w:b/>
          <w:color w:val="auto"/>
        </w:rPr>
        <w:t>ЧАСТЬ 2</w:t>
      </w:r>
    </w:p>
    <w:p w:rsidR="00A67533" w:rsidRDefault="00A67533" w:rsidP="00A67533">
      <w:pPr>
        <w:pStyle w:val="Default"/>
        <w:spacing w:before="240"/>
        <w:jc w:val="center"/>
        <w:rPr>
          <w:color w:val="auto"/>
        </w:rPr>
      </w:pPr>
      <w:r w:rsidRPr="00426652">
        <w:rPr>
          <w:color w:val="auto"/>
        </w:rPr>
        <w:t xml:space="preserve">__________________________________________________________________ </w:t>
      </w:r>
    </w:p>
    <w:p w:rsidR="00A67533" w:rsidRPr="005D418B" w:rsidRDefault="00A67533" w:rsidP="00A67533">
      <w:pPr>
        <w:pStyle w:val="Default"/>
        <w:jc w:val="center"/>
        <w:rPr>
          <w:color w:val="auto"/>
          <w:sz w:val="20"/>
          <w:szCs w:val="20"/>
        </w:rPr>
      </w:pPr>
      <w:r w:rsidRPr="005D418B">
        <w:rPr>
          <w:color w:val="auto"/>
          <w:sz w:val="20"/>
          <w:szCs w:val="20"/>
        </w:rPr>
        <w:t xml:space="preserve">(Ф.И.О. обучающегося) </w:t>
      </w:r>
    </w:p>
    <w:p w:rsidR="00A67533" w:rsidRPr="00B72BB8" w:rsidRDefault="00A67533" w:rsidP="00A67533">
      <w:pPr>
        <w:spacing w:after="0"/>
        <w:jc w:val="both"/>
        <w:rPr>
          <w:rFonts w:ascii="Times New Roman" w:hAnsi="Times New Roman"/>
          <w:sz w:val="24"/>
          <w:szCs w:val="24"/>
        </w:rPr>
      </w:pPr>
      <w:r w:rsidRPr="00B72BB8">
        <w:rPr>
          <w:rFonts w:ascii="Times New Roman" w:hAnsi="Times New Roman"/>
          <w:sz w:val="24"/>
          <w:szCs w:val="24"/>
        </w:rPr>
        <w:t xml:space="preserve">Бакалавриат по направлению подготовки 44.03.01 Педагогическое образование </w:t>
      </w:r>
    </w:p>
    <w:p w:rsidR="00A67533" w:rsidRPr="00B72BB8" w:rsidRDefault="00A67533" w:rsidP="00A67533">
      <w:pPr>
        <w:spacing w:after="0"/>
        <w:jc w:val="both"/>
        <w:rPr>
          <w:rFonts w:ascii="Times New Roman" w:hAnsi="Times New Roman"/>
          <w:sz w:val="24"/>
          <w:szCs w:val="24"/>
        </w:rPr>
      </w:pPr>
      <w:r w:rsidRPr="00B72BB8">
        <w:rPr>
          <w:rFonts w:ascii="Times New Roman" w:hAnsi="Times New Roman"/>
          <w:sz w:val="24"/>
          <w:szCs w:val="24"/>
        </w:rPr>
        <w:t>Направленность (профиль) программы: Русский язык</w:t>
      </w:r>
    </w:p>
    <w:p w:rsidR="00A67533" w:rsidRPr="00B72BB8" w:rsidRDefault="00A67533" w:rsidP="00A17CCF">
      <w:pPr>
        <w:spacing w:after="0" w:line="240" w:lineRule="auto"/>
        <w:jc w:val="both"/>
        <w:rPr>
          <w:rFonts w:ascii="Times New Roman" w:hAnsi="Times New Roman"/>
          <w:sz w:val="24"/>
          <w:szCs w:val="24"/>
        </w:rPr>
      </w:pPr>
      <w:r w:rsidRPr="00B72BB8">
        <w:rPr>
          <w:rFonts w:ascii="Times New Roman" w:hAnsi="Times New Roman"/>
          <w:sz w:val="24"/>
          <w:szCs w:val="24"/>
        </w:rPr>
        <w:t xml:space="preserve">Вид практики: </w:t>
      </w:r>
      <w:r w:rsidRPr="00B72BB8">
        <w:rPr>
          <w:rFonts w:ascii="Times New Roman" w:hAnsi="Times New Roman"/>
          <w:bCs/>
          <w:sz w:val="24"/>
          <w:szCs w:val="24"/>
        </w:rPr>
        <w:t>Научно-исследовательская работа</w:t>
      </w:r>
    </w:p>
    <w:p w:rsidR="00A67533" w:rsidRPr="00B72BB8" w:rsidRDefault="00A67533" w:rsidP="00A67533">
      <w:pPr>
        <w:spacing w:after="0"/>
        <w:jc w:val="both"/>
        <w:rPr>
          <w:rFonts w:ascii="Times New Roman" w:hAnsi="Times New Roman"/>
          <w:sz w:val="24"/>
          <w:szCs w:val="24"/>
        </w:rPr>
      </w:pPr>
      <w:r w:rsidRPr="00B72BB8">
        <w:rPr>
          <w:rFonts w:ascii="Times New Roman" w:hAnsi="Times New Roman"/>
          <w:sz w:val="24"/>
          <w:szCs w:val="24"/>
        </w:rPr>
        <w:t>Руководитель практики от ОмГА _________________________________________</w:t>
      </w:r>
    </w:p>
    <w:p w:rsidR="00A67533" w:rsidRPr="007B74A0" w:rsidRDefault="00A67533" w:rsidP="00A67533">
      <w:pPr>
        <w:pStyle w:val="Default"/>
        <w:jc w:val="both"/>
        <w:rPr>
          <w:color w:val="auto"/>
          <w:sz w:val="20"/>
          <w:szCs w:val="20"/>
        </w:rPr>
      </w:pPr>
      <w:r w:rsidRPr="00B72BB8">
        <w:rPr>
          <w:color w:val="auto"/>
        </w:rPr>
        <w:t xml:space="preserve">                                                          </w:t>
      </w:r>
      <w:r w:rsidRPr="007B74A0">
        <w:rPr>
          <w:color w:val="auto"/>
          <w:sz w:val="20"/>
          <w:szCs w:val="20"/>
        </w:rPr>
        <w:t xml:space="preserve">(Уч. степень, уч. звание, Фамилия И.О.) </w:t>
      </w:r>
    </w:p>
    <w:p w:rsidR="00A67533" w:rsidRPr="00B72BB8" w:rsidRDefault="00A67533" w:rsidP="00A67533">
      <w:pPr>
        <w:pStyle w:val="Default"/>
        <w:rPr>
          <w:color w:val="auto"/>
        </w:rPr>
      </w:pPr>
      <w:r w:rsidRPr="00B72BB8">
        <w:rPr>
          <w:color w:val="auto"/>
        </w:rPr>
        <w:t>Наименование профильной организации ___________________________________</w:t>
      </w:r>
    </w:p>
    <w:p w:rsidR="00A67533" w:rsidRPr="00B72BB8" w:rsidRDefault="00A67533" w:rsidP="00A67533">
      <w:pPr>
        <w:pStyle w:val="Default"/>
        <w:jc w:val="both"/>
        <w:rPr>
          <w:color w:val="auto"/>
        </w:rPr>
      </w:pPr>
      <w:r w:rsidRPr="00B72BB8">
        <w:rPr>
          <w:color w:val="auto"/>
        </w:rPr>
        <w:t>______________________________________________________________________</w:t>
      </w:r>
    </w:p>
    <w:p w:rsidR="00A67533" w:rsidRPr="00B72BB8" w:rsidRDefault="00A67533" w:rsidP="00A67533">
      <w:pPr>
        <w:pStyle w:val="Default"/>
        <w:rPr>
          <w:color w:val="auto"/>
        </w:rPr>
      </w:pPr>
      <w:r w:rsidRPr="00B72BB8">
        <w:rPr>
          <w:color w:val="auto"/>
        </w:rPr>
        <w:t>Руководитель практики от профильной организации_________________________</w:t>
      </w:r>
    </w:p>
    <w:p w:rsidR="00A67533" w:rsidRPr="007B74A0" w:rsidRDefault="00A67533" w:rsidP="00A67533">
      <w:pPr>
        <w:pStyle w:val="Default"/>
        <w:jc w:val="center"/>
        <w:rPr>
          <w:color w:val="auto"/>
          <w:sz w:val="20"/>
          <w:szCs w:val="20"/>
        </w:rPr>
      </w:pPr>
      <w:r w:rsidRPr="007B74A0">
        <w:rPr>
          <w:color w:val="auto"/>
          <w:sz w:val="20"/>
          <w:szCs w:val="20"/>
        </w:rPr>
        <w:t xml:space="preserve">(должность Ф.И.О.) </w:t>
      </w:r>
    </w:p>
    <w:p w:rsidR="003A6A95" w:rsidRPr="00712289" w:rsidRDefault="003A6A95"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712289" w:rsidTr="00C55535">
        <w:tc>
          <w:tcPr>
            <w:tcW w:w="817" w:type="dxa"/>
          </w:tcPr>
          <w:p w:rsidR="003A6A95" w:rsidRPr="00712289" w:rsidRDefault="003A6A95" w:rsidP="00C55535">
            <w:pPr>
              <w:spacing w:after="0" w:line="240" w:lineRule="auto"/>
              <w:jc w:val="center"/>
              <w:rPr>
                <w:rFonts w:ascii="Times New Roman" w:hAnsi="Times New Roman"/>
                <w:sz w:val="24"/>
                <w:szCs w:val="24"/>
              </w:rPr>
            </w:pPr>
            <w:r w:rsidRPr="00712289">
              <w:rPr>
                <w:rFonts w:ascii="Times New Roman" w:hAnsi="Times New Roman"/>
                <w:sz w:val="24"/>
                <w:szCs w:val="24"/>
              </w:rPr>
              <w:t>№</w:t>
            </w:r>
          </w:p>
        </w:tc>
        <w:tc>
          <w:tcPr>
            <w:tcW w:w="2126" w:type="dxa"/>
          </w:tcPr>
          <w:p w:rsidR="003A6A95" w:rsidRPr="00712289" w:rsidRDefault="003A6A95" w:rsidP="00C55535">
            <w:pPr>
              <w:spacing w:after="0" w:line="240" w:lineRule="auto"/>
              <w:jc w:val="center"/>
              <w:rPr>
                <w:rFonts w:ascii="Times New Roman" w:hAnsi="Times New Roman"/>
                <w:sz w:val="24"/>
                <w:szCs w:val="24"/>
              </w:rPr>
            </w:pPr>
            <w:r w:rsidRPr="00712289">
              <w:rPr>
                <w:rFonts w:ascii="Times New Roman" w:hAnsi="Times New Roman"/>
                <w:sz w:val="24"/>
                <w:szCs w:val="24"/>
              </w:rPr>
              <w:t xml:space="preserve">Сроки </w:t>
            </w:r>
          </w:p>
          <w:p w:rsidR="003A6A95" w:rsidRPr="00712289" w:rsidRDefault="003A6A95" w:rsidP="00C55535">
            <w:pPr>
              <w:spacing w:after="0" w:line="240" w:lineRule="auto"/>
              <w:jc w:val="center"/>
              <w:rPr>
                <w:rFonts w:ascii="Times New Roman" w:hAnsi="Times New Roman"/>
                <w:sz w:val="24"/>
                <w:szCs w:val="24"/>
              </w:rPr>
            </w:pPr>
            <w:r w:rsidRPr="00712289">
              <w:rPr>
                <w:rFonts w:ascii="Times New Roman" w:hAnsi="Times New Roman"/>
                <w:sz w:val="24"/>
                <w:szCs w:val="24"/>
              </w:rPr>
              <w:t>проведения</w:t>
            </w:r>
          </w:p>
        </w:tc>
        <w:tc>
          <w:tcPr>
            <w:tcW w:w="7371" w:type="dxa"/>
          </w:tcPr>
          <w:p w:rsidR="003A6A95" w:rsidRPr="00712289" w:rsidRDefault="003A6A95" w:rsidP="00C55535">
            <w:pPr>
              <w:spacing w:after="0" w:line="240" w:lineRule="auto"/>
              <w:jc w:val="center"/>
              <w:rPr>
                <w:rFonts w:ascii="Times New Roman" w:hAnsi="Times New Roman"/>
                <w:sz w:val="24"/>
                <w:szCs w:val="24"/>
              </w:rPr>
            </w:pPr>
            <w:r w:rsidRPr="00712289">
              <w:rPr>
                <w:rFonts w:ascii="Times New Roman" w:hAnsi="Times New Roman"/>
                <w:sz w:val="24"/>
                <w:szCs w:val="24"/>
              </w:rPr>
              <w:t>Планируемые работы</w:t>
            </w:r>
          </w:p>
        </w:tc>
      </w:tr>
      <w:tr w:rsidR="003A6A95" w:rsidRPr="00712289" w:rsidTr="00C55535">
        <w:tc>
          <w:tcPr>
            <w:tcW w:w="817" w:type="dxa"/>
          </w:tcPr>
          <w:p w:rsidR="003A6A95" w:rsidRPr="00712289" w:rsidRDefault="003A6A95" w:rsidP="00371AC6">
            <w:pPr>
              <w:jc w:val="both"/>
              <w:rPr>
                <w:rFonts w:ascii="Times New Roman" w:hAnsi="Times New Roman"/>
                <w:sz w:val="24"/>
                <w:szCs w:val="24"/>
              </w:rPr>
            </w:pPr>
            <w:r w:rsidRPr="00712289">
              <w:rPr>
                <w:rFonts w:ascii="Times New Roman" w:hAnsi="Times New Roman"/>
                <w:sz w:val="24"/>
                <w:szCs w:val="24"/>
              </w:rPr>
              <w:t xml:space="preserve">1. </w:t>
            </w:r>
          </w:p>
        </w:tc>
        <w:tc>
          <w:tcPr>
            <w:tcW w:w="2126" w:type="dxa"/>
          </w:tcPr>
          <w:p w:rsidR="003A6A95" w:rsidRPr="00712289" w:rsidRDefault="003A6A95" w:rsidP="00C55535">
            <w:pPr>
              <w:spacing w:after="0" w:line="240" w:lineRule="auto"/>
              <w:jc w:val="center"/>
              <w:rPr>
                <w:rFonts w:ascii="Times New Roman" w:hAnsi="Times New Roman"/>
                <w:sz w:val="24"/>
                <w:szCs w:val="24"/>
              </w:rPr>
            </w:pPr>
          </w:p>
        </w:tc>
        <w:tc>
          <w:tcPr>
            <w:tcW w:w="7371" w:type="dxa"/>
          </w:tcPr>
          <w:p w:rsidR="003A6A95" w:rsidRPr="00712289" w:rsidRDefault="003A6A95" w:rsidP="00C55535">
            <w:pPr>
              <w:spacing w:after="0" w:line="240" w:lineRule="auto"/>
              <w:rPr>
                <w:rFonts w:ascii="Times New Roman" w:hAnsi="Times New Roman"/>
                <w:sz w:val="24"/>
                <w:szCs w:val="24"/>
              </w:rPr>
            </w:pPr>
            <w:r w:rsidRPr="00712289">
              <w:rPr>
                <w:rFonts w:ascii="Times New Roman" w:hAnsi="Times New Roman"/>
                <w:sz w:val="24"/>
                <w:szCs w:val="24"/>
              </w:rPr>
              <w:t>Инструктаж по технике безопасности</w:t>
            </w:r>
          </w:p>
        </w:tc>
      </w:tr>
      <w:tr w:rsidR="003A6A95" w:rsidRPr="00712289" w:rsidTr="00C55535">
        <w:tc>
          <w:tcPr>
            <w:tcW w:w="817" w:type="dxa"/>
          </w:tcPr>
          <w:p w:rsidR="003A6A95" w:rsidRPr="00712289" w:rsidRDefault="003A6A95" w:rsidP="00371AC6">
            <w:pPr>
              <w:pStyle w:val="ab"/>
              <w:spacing w:after="0" w:line="240" w:lineRule="auto"/>
              <w:ind w:left="0"/>
              <w:rPr>
                <w:rFonts w:ascii="Times New Roman" w:hAnsi="Times New Roman"/>
                <w:sz w:val="24"/>
                <w:szCs w:val="24"/>
              </w:rPr>
            </w:pPr>
            <w:r w:rsidRPr="00712289">
              <w:rPr>
                <w:rFonts w:ascii="Times New Roman" w:hAnsi="Times New Roman"/>
                <w:sz w:val="24"/>
                <w:szCs w:val="24"/>
              </w:rPr>
              <w:t>2.</w:t>
            </w:r>
          </w:p>
        </w:tc>
        <w:tc>
          <w:tcPr>
            <w:tcW w:w="2126" w:type="dxa"/>
          </w:tcPr>
          <w:p w:rsidR="003A6A95" w:rsidRPr="00712289" w:rsidRDefault="003A6A95" w:rsidP="00C55535">
            <w:pPr>
              <w:spacing w:after="0" w:line="240" w:lineRule="auto"/>
              <w:jc w:val="center"/>
              <w:rPr>
                <w:rFonts w:ascii="Times New Roman" w:hAnsi="Times New Roman"/>
                <w:sz w:val="24"/>
                <w:szCs w:val="24"/>
              </w:rPr>
            </w:pPr>
          </w:p>
        </w:tc>
        <w:tc>
          <w:tcPr>
            <w:tcW w:w="7371" w:type="dxa"/>
          </w:tcPr>
          <w:p w:rsidR="003A6A95" w:rsidRPr="00712289" w:rsidRDefault="001B604A" w:rsidP="001B604A">
            <w:pPr>
              <w:spacing w:after="0" w:line="240" w:lineRule="auto"/>
              <w:rPr>
                <w:rFonts w:ascii="Times New Roman" w:hAnsi="Times New Roman"/>
                <w:sz w:val="24"/>
                <w:szCs w:val="24"/>
              </w:rPr>
            </w:pPr>
            <w:r w:rsidRPr="00712289">
              <w:rPr>
                <w:rFonts w:ascii="Times New Roman" w:hAnsi="Times New Roman"/>
                <w:sz w:val="24"/>
                <w:szCs w:val="24"/>
              </w:rPr>
              <w:t>Обработка и анализ полученной на предыдущем этапе информации</w:t>
            </w:r>
          </w:p>
        </w:tc>
      </w:tr>
      <w:tr w:rsidR="003A6A95" w:rsidRPr="00712289" w:rsidTr="001B604A">
        <w:trPr>
          <w:trHeight w:val="701"/>
        </w:trPr>
        <w:tc>
          <w:tcPr>
            <w:tcW w:w="817" w:type="dxa"/>
          </w:tcPr>
          <w:p w:rsidR="003A6A95" w:rsidRPr="00712289" w:rsidRDefault="003A6A95" w:rsidP="00371AC6">
            <w:pPr>
              <w:pStyle w:val="ab"/>
              <w:spacing w:after="0" w:line="240" w:lineRule="auto"/>
              <w:ind w:left="0"/>
              <w:rPr>
                <w:rFonts w:ascii="Times New Roman" w:hAnsi="Times New Roman"/>
                <w:sz w:val="24"/>
                <w:szCs w:val="24"/>
              </w:rPr>
            </w:pPr>
            <w:r w:rsidRPr="00712289">
              <w:rPr>
                <w:rFonts w:ascii="Times New Roman" w:hAnsi="Times New Roman"/>
                <w:sz w:val="24"/>
                <w:szCs w:val="24"/>
              </w:rPr>
              <w:t>3.</w:t>
            </w:r>
          </w:p>
        </w:tc>
        <w:tc>
          <w:tcPr>
            <w:tcW w:w="2126" w:type="dxa"/>
          </w:tcPr>
          <w:p w:rsidR="003A6A95" w:rsidRPr="00712289" w:rsidRDefault="003A6A95" w:rsidP="00C55535">
            <w:pPr>
              <w:spacing w:after="0" w:line="240" w:lineRule="auto"/>
              <w:jc w:val="center"/>
              <w:rPr>
                <w:rFonts w:ascii="Times New Roman" w:hAnsi="Times New Roman"/>
                <w:sz w:val="24"/>
                <w:szCs w:val="24"/>
              </w:rPr>
            </w:pPr>
          </w:p>
        </w:tc>
        <w:tc>
          <w:tcPr>
            <w:tcW w:w="7371" w:type="dxa"/>
          </w:tcPr>
          <w:p w:rsidR="003A6A95" w:rsidRPr="00712289" w:rsidRDefault="001B604A" w:rsidP="001B604A">
            <w:pPr>
              <w:rPr>
                <w:rFonts w:ascii="Times New Roman" w:hAnsi="Times New Roman"/>
                <w:noProof/>
                <w:sz w:val="24"/>
                <w:szCs w:val="24"/>
              </w:rPr>
            </w:pPr>
            <w:r w:rsidRPr="00712289">
              <w:rPr>
                <w:rFonts w:ascii="Times New Roman" w:hAnsi="Times New Roman"/>
                <w:noProof/>
                <w:sz w:val="24"/>
                <w:szCs w:val="24"/>
              </w:rPr>
              <w:t>Оформление научной статьи по теме исследования</w:t>
            </w:r>
          </w:p>
        </w:tc>
      </w:tr>
      <w:tr w:rsidR="001B604A" w:rsidRPr="00712289" w:rsidTr="001B604A">
        <w:trPr>
          <w:trHeight w:val="701"/>
        </w:trPr>
        <w:tc>
          <w:tcPr>
            <w:tcW w:w="817" w:type="dxa"/>
          </w:tcPr>
          <w:p w:rsidR="001B604A" w:rsidRPr="00712289" w:rsidRDefault="001B604A" w:rsidP="00371AC6">
            <w:pPr>
              <w:pStyle w:val="ab"/>
              <w:spacing w:after="0" w:line="240" w:lineRule="auto"/>
              <w:ind w:left="0"/>
              <w:rPr>
                <w:rFonts w:ascii="Times New Roman" w:hAnsi="Times New Roman"/>
                <w:sz w:val="24"/>
                <w:szCs w:val="24"/>
              </w:rPr>
            </w:pPr>
            <w:r w:rsidRPr="00712289">
              <w:rPr>
                <w:rFonts w:ascii="Times New Roman" w:hAnsi="Times New Roman"/>
                <w:sz w:val="24"/>
                <w:szCs w:val="24"/>
              </w:rPr>
              <w:t>4.</w:t>
            </w:r>
          </w:p>
        </w:tc>
        <w:tc>
          <w:tcPr>
            <w:tcW w:w="2126" w:type="dxa"/>
          </w:tcPr>
          <w:p w:rsidR="001B604A" w:rsidRPr="00712289" w:rsidRDefault="001B604A" w:rsidP="00C55535">
            <w:pPr>
              <w:spacing w:after="0" w:line="240" w:lineRule="auto"/>
              <w:jc w:val="center"/>
              <w:rPr>
                <w:rFonts w:ascii="Times New Roman" w:hAnsi="Times New Roman"/>
                <w:sz w:val="24"/>
                <w:szCs w:val="24"/>
              </w:rPr>
            </w:pPr>
          </w:p>
        </w:tc>
        <w:tc>
          <w:tcPr>
            <w:tcW w:w="7371" w:type="dxa"/>
          </w:tcPr>
          <w:p w:rsidR="001B604A" w:rsidRPr="00712289" w:rsidRDefault="001B604A" w:rsidP="00A92A5D">
            <w:pPr>
              <w:rPr>
                <w:rFonts w:ascii="Times New Roman" w:hAnsi="Times New Roman"/>
                <w:noProof/>
                <w:sz w:val="24"/>
                <w:szCs w:val="24"/>
              </w:rPr>
            </w:pPr>
            <w:r w:rsidRPr="00712289">
              <w:rPr>
                <w:rFonts w:ascii="Times New Roman" w:hAnsi="Times New Roman"/>
                <w:noProof/>
                <w:sz w:val="24"/>
                <w:szCs w:val="24"/>
              </w:rPr>
              <w:t>Составление рецензии на научную статью</w:t>
            </w:r>
          </w:p>
        </w:tc>
      </w:tr>
      <w:tr w:rsidR="003A6A95" w:rsidRPr="00712289" w:rsidTr="00C55535">
        <w:trPr>
          <w:trHeight w:val="411"/>
        </w:trPr>
        <w:tc>
          <w:tcPr>
            <w:tcW w:w="817" w:type="dxa"/>
          </w:tcPr>
          <w:p w:rsidR="003A6A95" w:rsidRPr="00712289" w:rsidRDefault="001B604A" w:rsidP="00371AC6">
            <w:pPr>
              <w:pStyle w:val="ab"/>
              <w:spacing w:after="0" w:line="240" w:lineRule="auto"/>
              <w:ind w:left="0"/>
              <w:rPr>
                <w:rFonts w:ascii="Times New Roman" w:hAnsi="Times New Roman"/>
                <w:sz w:val="24"/>
                <w:szCs w:val="24"/>
              </w:rPr>
            </w:pPr>
            <w:r w:rsidRPr="00712289">
              <w:rPr>
                <w:rFonts w:ascii="Times New Roman" w:hAnsi="Times New Roman"/>
                <w:sz w:val="24"/>
                <w:szCs w:val="24"/>
              </w:rPr>
              <w:t>5</w:t>
            </w:r>
            <w:r w:rsidR="003A6A95" w:rsidRPr="00712289">
              <w:rPr>
                <w:rFonts w:ascii="Times New Roman" w:hAnsi="Times New Roman"/>
                <w:sz w:val="24"/>
                <w:szCs w:val="24"/>
              </w:rPr>
              <w:t>.</w:t>
            </w:r>
          </w:p>
        </w:tc>
        <w:tc>
          <w:tcPr>
            <w:tcW w:w="2126" w:type="dxa"/>
          </w:tcPr>
          <w:p w:rsidR="003A6A95" w:rsidRPr="00712289" w:rsidRDefault="003A6A95" w:rsidP="00C55535">
            <w:pPr>
              <w:spacing w:after="0" w:line="240" w:lineRule="auto"/>
              <w:jc w:val="center"/>
              <w:rPr>
                <w:rFonts w:ascii="Times New Roman" w:hAnsi="Times New Roman"/>
                <w:sz w:val="24"/>
                <w:szCs w:val="24"/>
              </w:rPr>
            </w:pPr>
          </w:p>
        </w:tc>
        <w:tc>
          <w:tcPr>
            <w:tcW w:w="7371" w:type="dxa"/>
          </w:tcPr>
          <w:p w:rsidR="003A6A95" w:rsidRPr="00712289" w:rsidRDefault="001B604A" w:rsidP="001B604A">
            <w:pPr>
              <w:spacing w:after="0" w:line="240" w:lineRule="auto"/>
              <w:jc w:val="both"/>
              <w:rPr>
                <w:rFonts w:ascii="Times New Roman" w:hAnsi="Times New Roman"/>
                <w:sz w:val="24"/>
                <w:szCs w:val="24"/>
              </w:rPr>
            </w:pPr>
            <w:r w:rsidRPr="00712289">
              <w:rPr>
                <w:rFonts w:ascii="Times New Roman" w:hAnsi="Times New Roman"/>
                <w:sz w:val="24"/>
                <w:szCs w:val="24"/>
              </w:rPr>
              <w:t>Подготовка текста 1 главы ВКР и научного доклада для ГИА</w:t>
            </w:r>
          </w:p>
        </w:tc>
      </w:tr>
      <w:tr w:rsidR="003A6A95" w:rsidRPr="00712289" w:rsidTr="00C55535">
        <w:tc>
          <w:tcPr>
            <w:tcW w:w="817" w:type="dxa"/>
          </w:tcPr>
          <w:p w:rsidR="003A6A95" w:rsidRPr="00712289" w:rsidRDefault="001B604A" w:rsidP="00371AC6">
            <w:pPr>
              <w:pStyle w:val="ab"/>
              <w:spacing w:after="0" w:line="240" w:lineRule="auto"/>
              <w:ind w:left="0"/>
              <w:rPr>
                <w:rFonts w:ascii="Times New Roman" w:hAnsi="Times New Roman"/>
                <w:sz w:val="24"/>
                <w:szCs w:val="24"/>
              </w:rPr>
            </w:pPr>
            <w:r w:rsidRPr="00712289">
              <w:rPr>
                <w:rFonts w:ascii="Times New Roman" w:hAnsi="Times New Roman"/>
                <w:sz w:val="24"/>
                <w:szCs w:val="24"/>
              </w:rPr>
              <w:t>6</w:t>
            </w:r>
            <w:r w:rsidR="003A6A95" w:rsidRPr="00712289">
              <w:rPr>
                <w:rFonts w:ascii="Times New Roman" w:hAnsi="Times New Roman"/>
                <w:sz w:val="24"/>
                <w:szCs w:val="24"/>
              </w:rPr>
              <w:t>.</w:t>
            </w:r>
          </w:p>
        </w:tc>
        <w:tc>
          <w:tcPr>
            <w:tcW w:w="2126" w:type="dxa"/>
          </w:tcPr>
          <w:p w:rsidR="003A6A95" w:rsidRPr="00712289"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712289" w:rsidRDefault="003A6A95" w:rsidP="00C55535">
            <w:pPr>
              <w:spacing w:after="0" w:line="240" w:lineRule="auto"/>
              <w:jc w:val="both"/>
              <w:rPr>
                <w:rFonts w:ascii="Times New Roman" w:hAnsi="Times New Roman"/>
                <w:color w:val="000000"/>
                <w:sz w:val="24"/>
                <w:szCs w:val="24"/>
              </w:rPr>
            </w:pPr>
            <w:r w:rsidRPr="00712289">
              <w:rPr>
                <w:rFonts w:ascii="Times New Roman" w:hAnsi="Times New Roman"/>
                <w:color w:val="000000"/>
                <w:sz w:val="24"/>
                <w:szCs w:val="24"/>
              </w:rPr>
              <w:t>Подготовка и сдача отчета по практике</w:t>
            </w:r>
          </w:p>
          <w:p w:rsidR="003A6A95" w:rsidRPr="00712289" w:rsidRDefault="003A6A95" w:rsidP="00C55535">
            <w:pPr>
              <w:spacing w:after="0" w:line="240" w:lineRule="auto"/>
              <w:rPr>
                <w:rFonts w:ascii="Times New Roman" w:hAnsi="Times New Roman"/>
                <w:sz w:val="24"/>
                <w:szCs w:val="24"/>
              </w:rPr>
            </w:pPr>
          </w:p>
        </w:tc>
      </w:tr>
    </w:tbl>
    <w:p w:rsidR="003A6A95" w:rsidRPr="00712289" w:rsidRDefault="003A6A95" w:rsidP="00511B26">
      <w:pPr>
        <w:autoSpaceDE w:val="0"/>
        <w:autoSpaceDN w:val="0"/>
        <w:adjustRightInd w:val="0"/>
        <w:spacing w:after="0" w:line="240" w:lineRule="auto"/>
        <w:rPr>
          <w:rFonts w:ascii="Times New Roman" w:hAnsi="Times New Roman"/>
          <w:sz w:val="24"/>
          <w:szCs w:val="24"/>
        </w:rPr>
      </w:pPr>
    </w:p>
    <w:p w:rsidR="003A6A95" w:rsidRPr="00712289" w:rsidRDefault="003A6A95" w:rsidP="00511B26">
      <w:pPr>
        <w:autoSpaceDE w:val="0"/>
        <w:autoSpaceDN w:val="0"/>
        <w:adjustRightInd w:val="0"/>
        <w:spacing w:after="0" w:line="240" w:lineRule="auto"/>
        <w:rPr>
          <w:rFonts w:ascii="Times New Roman" w:hAnsi="Times New Roman"/>
          <w:sz w:val="24"/>
          <w:szCs w:val="24"/>
        </w:rPr>
      </w:pPr>
      <w:r w:rsidRPr="00712289">
        <w:rPr>
          <w:rFonts w:ascii="Times New Roman" w:hAnsi="Times New Roman"/>
          <w:sz w:val="24"/>
          <w:szCs w:val="24"/>
        </w:rPr>
        <w:t>Заведующий кафедрой:</w:t>
      </w:r>
      <w:r w:rsidRPr="00712289">
        <w:rPr>
          <w:rFonts w:ascii="Times New Roman" w:hAnsi="Times New Roman"/>
          <w:sz w:val="24"/>
          <w:szCs w:val="24"/>
        </w:rPr>
        <w:tab/>
      </w:r>
      <w:r w:rsidRPr="00712289">
        <w:rPr>
          <w:rFonts w:ascii="Times New Roman" w:hAnsi="Times New Roman"/>
          <w:sz w:val="24"/>
          <w:szCs w:val="24"/>
        </w:rPr>
        <w:tab/>
        <w:t>___________________ / ___________________</w:t>
      </w:r>
    </w:p>
    <w:p w:rsidR="003A6A95" w:rsidRPr="00712289" w:rsidRDefault="003A6A95" w:rsidP="00511B26">
      <w:pPr>
        <w:autoSpaceDE w:val="0"/>
        <w:autoSpaceDN w:val="0"/>
        <w:adjustRightInd w:val="0"/>
        <w:spacing w:after="0" w:line="240" w:lineRule="auto"/>
        <w:rPr>
          <w:rFonts w:ascii="Times New Roman" w:hAnsi="Times New Roman"/>
          <w:sz w:val="24"/>
          <w:szCs w:val="24"/>
        </w:rPr>
      </w:pPr>
      <w:r w:rsidRPr="00712289">
        <w:rPr>
          <w:rFonts w:ascii="Times New Roman" w:hAnsi="Times New Roman"/>
          <w:sz w:val="24"/>
          <w:szCs w:val="24"/>
        </w:rPr>
        <w:t xml:space="preserve">Руководитель практики от </w:t>
      </w:r>
    </w:p>
    <w:p w:rsidR="003A6A95" w:rsidRPr="00712289" w:rsidRDefault="003A6A95" w:rsidP="00511B26">
      <w:pPr>
        <w:autoSpaceDE w:val="0"/>
        <w:autoSpaceDN w:val="0"/>
        <w:adjustRightInd w:val="0"/>
        <w:spacing w:after="0" w:line="240" w:lineRule="auto"/>
        <w:rPr>
          <w:rFonts w:ascii="Times New Roman" w:hAnsi="Times New Roman"/>
          <w:sz w:val="24"/>
          <w:szCs w:val="24"/>
        </w:rPr>
      </w:pPr>
      <w:r w:rsidRPr="00712289">
        <w:rPr>
          <w:rFonts w:ascii="Times New Roman" w:hAnsi="Times New Roman"/>
          <w:sz w:val="24"/>
          <w:szCs w:val="24"/>
        </w:rPr>
        <w:t>ЧУОО ВО «ОмГА»</w:t>
      </w:r>
      <w:r w:rsidRPr="00712289">
        <w:rPr>
          <w:rFonts w:ascii="Times New Roman" w:hAnsi="Times New Roman"/>
          <w:sz w:val="24"/>
          <w:szCs w:val="24"/>
        </w:rPr>
        <w:tab/>
      </w:r>
      <w:r w:rsidRPr="00712289">
        <w:rPr>
          <w:rFonts w:ascii="Times New Roman" w:hAnsi="Times New Roman"/>
          <w:sz w:val="24"/>
          <w:szCs w:val="24"/>
        </w:rPr>
        <w:tab/>
        <w:t>___________________ / ____________________</w:t>
      </w:r>
    </w:p>
    <w:p w:rsidR="003A6A95" w:rsidRPr="00712289" w:rsidRDefault="003A6A95" w:rsidP="00511B26">
      <w:pPr>
        <w:autoSpaceDE w:val="0"/>
        <w:autoSpaceDN w:val="0"/>
        <w:adjustRightInd w:val="0"/>
        <w:spacing w:after="0" w:line="240" w:lineRule="auto"/>
        <w:rPr>
          <w:rFonts w:ascii="Times New Roman" w:hAnsi="Times New Roman"/>
          <w:sz w:val="24"/>
          <w:szCs w:val="24"/>
        </w:rPr>
      </w:pPr>
    </w:p>
    <w:p w:rsidR="003A6A95" w:rsidRPr="00712289" w:rsidRDefault="003A6A95" w:rsidP="00511B26">
      <w:pPr>
        <w:autoSpaceDE w:val="0"/>
        <w:autoSpaceDN w:val="0"/>
        <w:adjustRightInd w:val="0"/>
        <w:spacing w:after="0" w:line="240" w:lineRule="auto"/>
        <w:rPr>
          <w:rFonts w:ascii="Times New Roman" w:hAnsi="Times New Roman"/>
          <w:sz w:val="24"/>
          <w:szCs w:val="24"/>
        </w:rPr>
      </w:pPr>
      <w:r w:rsidRPr="00712289">
        <w:rPr>
          <w:rFonts w:ascii="Times New Roman" w:hAnsi="Times New Roman"/>
          <w:sz w:val="24"/>
          <w:szCs w:val="24"/>
        </w:rPr>
        <w:t>Руководитель практики профильной организации_____________ / ____________</w:t>
      </w:r>
    </w:p>
    <w:p w:rsidR="003A6A95" w:rsidRPr="00712289" w:rsidRDefault="003A6A95" w:rsidP="00511B26">
      <w:pPr>
        <w:spacing w:after="0" w:line="240" w:lineRule="auto"/>
        <w:rPr>
          <w:rFonts w:ascii="Times New Roman" w:hAnsi="Times New Roman"/>
          <w:sz w:val="24"/>
          <w:szCs w:val="24"/>
        </w:rPr>
      </w:pPr>
    </w:p>
    <w:p w:rsidR="003A6A95" w:rsidRPr="00712289" w:rsidRDefault="003A6A95" w:rsidP="00511B26">
      <w:pPr>
        <w:shd w:val="clear" w:color="auto" w:fill="FFFFFF"/>
        <w:spacing w:after="0" w:line="240" w:lineRule="auto"/>
        <w:rPr>
          <w:rFonts w:ascii="Times New Roman" w:hAnsi="Times New Roman"/>
          <w:sz w:val="24"/>
          <w:szCs w:val="24"/>
        </w:rPr>
      </w:pPr>
      <w:r w:rsidRPr="00712289">
        <w:rPr>
          <w:rFonts w:ascii="Times New Roman" w:hAnsi="Times New Roman"/>
          <w:sz w:val="24"/>
          <w:szCs w:val="24"/>
        </w:rPr>
        <w:t xml:space="preserve">                                                                                                                </w:t>
      </w:r>
    </w:p>
    <w:p w:rsidR="003A6A95" w:rsidRDefault="003A6A95" w:rsidP="00511B26">
      <w:pPr>
        <w:rPr>
          <w:sz w:val="24"/>
          <w:szCs w:val="24"/>
        </w:rPr>
      </w:pPr>
    </w:p>
    <w:p w:rsidR="00A67533" w:rsidRDefault="00A67533" w:rsidP="00511B26">
      <w:pPr>
        <w:rPr>
          <w:sz w:val="24"/>
          <w:szCs w:val="24"/>
        </w:rPr>
      </w:pPr>
    </w:p>
    <w:p w:rsidR="00A67533" w:rsidRDefault="00A67533" w:rsidP="00511B26">
      <w:pPr>
        <w:rPr>
          <w:sz w:val="24"/>
          <w:szCs w:val="24"/>
        </w:rPr>
      </w:pPr>
    </w:p>
    <w:p w:rsidR="00A67533" w:rsidRDefault="00A67533" w:rsidP="00511B26">
      <w:pPr>
        <w:rPr>
          <w:sz w:val="24"/>
          <w:szCs w:val="24"/>
        </w:rPr>
      </w:pPr>
    </w:p>
    <w:p w:rsidR="00A17CCF" w:rsidRDefault="00A17CCF" w:rsidP="00511B26">
      <w:pPr>
        <w:rPr>
          <w:sz w:val="24"/>
          <w:szCs w:val="24"/>
        </w:rPr>
      </w:pPr>
    </w:p>
    <w:p w:rsidR="00A17CCF" w:rsidRDefault="00A17CCF" w:rsidP="00511B26">
      <w:pPr>
        <w:rPr>
          <w:sz w:val="24"/>
          <w:szCs w:val="24"/>
        </w:rPr>
      </w:pPr>
    </w:p>
    <w:p w:rsidR="00A67533" w:rsidRPr="00712289" w:rsidRDefault="00A67533" w:rsidP="00511B26">
      <w:pPr>
        <w:rPr>
          <w:sz w:val="24"/>
          <w:szCs w:val="24"/>
        </w:rPr>
      </w:pPr>
    </w:p>
    <w:p w:rsidR="00A67533" w:rsidRPr="00A67533" w:rsidRDefault="00A67533" w:rsidP="00A67533">
      <w:pPr>
        <w:keepNext/>
        <w:widowControl w:val="0"/>
        <w:suppressAutoHyphens/>
        <w:autoSpaceDE w:val="0"/>
        <w:spacing w:after="0" w:line="240" w:lineRule="auto"/>
        <w:jc w:val="right"/>
        <w:rPr>
          <w:rFonts w:ascii="Times New Roman" w:hAnsi="Times New Roman"/>
          <w:sz w:val="24"/>
          <w:szCs w:val="24"/>
          <w:lang w:eastAsia="hi-IN" w:bidi="hi-IN"/>
        </w:rPr>
      </w:pPr>
      <w:r w:rsidRPr="00A67533">
        <w:rPr>
          <w:rFonts w:ascii="Times New Roman" w:hAnsi="Times New Roman"/>
          <w:sz w:val="24"/>
          <w:szCs w:val="24"/>
          <w:lang w:eastAsia="hi-IN" w:bidi="hi-IN"/>
        </w:rPr>
        <w:t>Приложение 5</w:t>
      </w:r>
    </w:p>
    <w:p w:rsidR="00A17CCF" w:rsidRPr="00A17CCF" w:rsidRDefault="00A17CCF" w:rsidP="00A17CCF">
      <w:pPr>
        <w:spacing w:after="0" w:line="240" w:lineRule="auto"/>
        <w:jc w:val="center"/>
        <w:outlineLvl w:val="1"/>
        <w:rPr>
          <w:rFonts w:ascii="Times New Roman" w:hAnsi="Times New Roman"/>
          <w:b/>
          <w:sz w:val="28"/>
          <w:szCs w:val="28"/>
        </w:rPr>
      </w:pPr>
      <w:r w:rsidRPr="00A17CCF">
        <w:rPr>
          <w:rFonts w:ascii="Times New Roman" w:hAnsi="Times New Roman"/>
          <w:b/>
          <w:sz w:val="28"/>
          <w:szCs w:val="28"/>
        </w:rPr>
        <w:t>ДНЕВНИК ПО ПРАКТИЧЕСКОЙ ПОДГОТОВКЕ</w:t>
      </w:r>
    </w:p>
    <w:p w:rsidR="00A67533" w:rsidRPr="00A67533" w:rsidRDefault="00A67533" w:rsidP="00A67533">
      <w:pPr>
        <w:spacing w:after="0" w:line="240" w:lineRule="auto"/>
        <w:jc w:val="center"/>
        <w:outlineLvl w:val="1"/>
        <w:rPr>
          <w:rFonts w:ascii="Times New Roman" w:eastAsia="Calibri" w:hAnsi="Times New Roman"/>
          <w:b/>
          <w:sz w:val="24"/>
          <w:szCs w:val="24"/>
          <w:lang w:eastAsia="en-US"/>
        </w:rPr>
      </w:pPr>
    </w:p>
    <w:p w:rsidR="00A67533" w:rsidRPr="00A67533" w:rsidRDefault="00A67533" w:rsidP="00A67533">
      <w:pPr>
        <w:spacing w:after="0" w:line="240" w:lineRule="auto"/>
        <w:jc w:val="center"/>
        <w:outlineLvl w:val="1"/>
        <w:rPr>
          <w:rFonts w:ascii="Times New Roman" w:eastAsia="Calibri" w:hAnsi="Times New Roman"/>
          <w:b/>
          <w:sz w:val="24"/>
          <w:szCs w:val="24"/>
          <w:lang w:eastAsia="en-US"/>
        </w:rPr>
      </w:pPr>
    </w:p>
    <w:p w:rsidR="00A67533" w:rsidRPr="00A67533" w:rsidRDefault="00A67533" w:rsidP="00A67533">
      <w:pPr>
        <w:spacing w:after="0" w:line="240" w:lineRule="auto"/>
        <w:jc w:val="center"/>
        <w:outlineLvl w:val="1"/>
        <w:rPr>
          <w:rFonts w:ascii="Times New Roman" w:eastAsia="Calibri" w:hAnsi="Times New Roman"/>
          <w:b/>
          <w:sz w:val="24"/>
          <w:szCs w:val="24"/>
          <w:lang w:eastAsia="en-US"/>
        </w:rPr>
      </w:pPr>
      <w:r w:rsidRPr="00A67533">
        <w:rPr>
          <w:rFonts w:ascii="Times New Roman" w:eastAsia="Calibri" w:hAnsi="Times New Roman"/>
          <w:b/>
          <w:sz w:val="24"/>
          <w:szCs w:val="24"/>
          <w:lang w:eastAsia="en-US"/>
        </w:rPr>
        <w:t>Часть 1 (2)</w:t>
      </w:r>
    </w:p>
    <w:p w:rsidR="00A67533" w:rsidRPr="00A67533" w:rsidRDefault="00A67533" w:rsidP="00A67533">
      <w:pPr>
        <w:spacing w:after="0" w:line="240" w:lineRule="auto"/>
        <w:rPr>
          <w:rFonts w:ascii="Times New Roman" w:eastAsia="Calibri"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610"/>
        <w:gridCol w:w="4785"/>
        <w:gridCol w:w="3092"/>
      </w:tblGrid>
      <w:tr w:rsidR="00A67533" w:rsidRPr="00A67533" w:rsidTr="00A17CCF">
        <w:tc>
          <w:tcPr>
            <w:tcW w:w="321" w:type="pct"/>
            <w:vAlign w:val="center"/>
          </w:tcPr>
          <w:p w:rsidR="00A67533" w:rsidRPr="00A67533" w:rsidRDefault="00A67533" w:rsidP="00A67533">
            <w:pPr>
              <w:spacing w:after="0" w:line="240" w:lineRule="auto"/>
              <w:jc w:val="center"/>
              <w:rPr>
                <w:rFonts w:ascii="Times New Roman" w:eastAsia="Calibri" w:hAnsi="Times New Roman"/>
                <w:sz w:val="24"/>
                <w:szCs w:val="24"/>
                <w:lang w:eastAsia="en-US"/>
              </w:rPr>
            </w:pPr>
            <w:r w:rsidRPr="00A67533">
              <w:rPr>
                <w:rFonts w:ascii="Times New Roman" w:eastAsia="Calibri" w:hAnsi="Times New Roman"/>
                <w:sz w:val="24"/>
                <w:szCs w:val="24"/>
                <w:lang w:eastAsia="en-US"/>
              </w:rPr>
              <w:t>№</w:t>
            </w:r>
          </w:p>
        </w:tc>
        <w:tc>
          <w:tcPr>
            <w:tcW w:w="794" w:type="pct"/>
            <w:vAlign w:val="center"/>
          </w:tcPr>
          <w:p w:rsidR="00A67533" w:rsidRPr="00A67533" w:rsidRDefault="00A67533" w:rsidP="00A67533">
            <w:pPr>
              <w:spacing w:after="0" w:line="240" w:lineRule="auto"/>
              <w:jc w:val="center"/>
              <w:rPr>
                <w:rFonts w:ascii="Times New Roman" w:eastAsia="Calibri" w:hAnsi="Times New Roman"/>
                <w:sz w:val="24"/>
                <w:szCs w:val="24"/>
                <w:lang w:eastAsia="en-US"/>
              </w:rPr>
            </w:pPr>
            <w:r w:rsidRPr="00A67533">
              <w:rPr>
                <w:rFonts w:ascii="Times New Roman" w:eastAsia="Calibri" w:hAnsi="Times New Roman"/>
                <w:sz w:val="24"/>
                <w:szCs w:val="24"/>
                <w:lang w:eastAsia="en-US"/>
              </w:rPr>
              <w:t>Дата</w:t>
            </w:r>
          </w:p>
          <w:p w:rsidR="00A67533" w:rsidRPr="00A67533" w:rsidRDefault="00A67533" w:rsidP="00A67533">
            <w:pPr>
              <w:spacing w:after="0" w:line="240" w:lineRule="auto"/>
              <w:jc w:val="center"/>
              <w:rPr>
                <w:rFonts w:ascii="Times New Roman" w:eastAsia="Calibri" w:hAnsi="Times New Roman"/>
                <w:color w:val="FF0000"/>
                <w:sz w:val="20"/>
                <w:szCs w:val="20"/>
                <w:lang w:eastAsia="en-US"/>
              </w:rPr>
            </w:pPr>
            <w:r w:rsidRPr="00A67533">
              <w:rPr>
                <w:rFonts w:ascii="Times New Roman" w:eastAsia="Calibri" w:hAnsi="Times New Roman"/>
                <w:color w:val="FF0000"/>
                <w:sz w:val="20"/>
                <w:szCs w:val="20"/>
                <w:lang w:eastAsia="en-US"/>
              </w:rPr>
              <w:t>(см.инд.график практик)</w:t>
            </w:r>
          </w:p>
        </w:tc>
        <w:tc>
          <w:tcPr>
            <w:tcW w:w="2360" w:type="pct"/>
            <w:vAlign w:val="center"/>
          </w:tcPr>
          <w:p w:rsidR="00A67533" w:rsidRPr="00A67533" w:rsidRDefault="00A67533" w:rsidP="00A67533">
            <w:pPr>
              <w:spacing w:after="0" w:line="240" w:lineRule="auto"/>
              <w:jc w:val="center"/>
              <w:rPr>
                <w:rFonts w:ascii="Times New Roman" w:eastAsia="Calibri" w:hAnsi="Times New Roman"/>
                <w:sz w:val="24"/>
                <w:szCs w:val="24"/>
                <w:lang w:eastAsia="en-US"/>
              </w:rPr>
            </w:pPr>
            <w:r w:rsidRPr="00A67533">
              <w:rPr>
                <w:rFonts w:ascii="Times New Roman" w:eastAsia="Calibri" w:hAnsi="Times New Roman"/>
                <w:sz w:val="24"/>
                <w:szCs w:val="24"/>
                <w:lang w:eastAsia="en-US"/>
              </w:rPr>
              <w:t>Вид деятельности</w:t>
            </w:r>
          </w:p>
          <w:p w:rsidR="00A67533" w:rsidRPr="00A67533" w:rsidRDefault="00A67533" w:rsidP="00A67533">
            <w:pPr>
              <w:spacing w:after="0" w:line="240" w:lineRule="auto"/>
              <w:jc w:val="center"/>
              <w:rPr>
                <w:rFonts w:ascii="Times New Roman" w:eastAsia="Calibri" w:hAnsi="Times New Roman"/>
                <w:sz w:val="24"/>
                <w:szCs w:val="24"/>
                <w:lang w:eastAsia="en-US"/>
              </w:rPr>
            </w:pPr>
            <w:r w:rsidRPr="00A67533">
              <w:rPr>
                <w:rFonts w:ascii="Times New Roman" w:eastAsia="Calibri" w:hAnsi="Times New Roman"/>
                <w:sz w:val="24"/>
                <w:szCs w:val="24"/>
                <w:lang w:eastAsia="en-US"/>
              </w:rPr>
              <w:t xml:space="preserve"> </w:t>
            </w:r>
            <w:r w:rsidRPr="00A67533">
              <w:rPr>
                <w:rFonts w:ascii="Times New Roman" w:eastAsia="Calibri" w:hAnsi="Times New Roman"/>
                <w:color w:val="FF0000"/>
                <w:sz w:val="20"/>
                <w:szCs w:val="20"/>
                <w:lang w:eastAsia="en-US"/>
              </w:rPr>
              <w:t>(см.задание на практику)</w:t>
            </w:r>
          </w:p>
        </w:tc>
        <w:tc>
          <w:tcPr>
            <w:tcW w:w="1525" w:type="pct"/>
            <w:vAlign w:val="center"/>
          </w:tcPr>
          <w:p w:rsidR="00A67533" w:rsidRPr="00A67533" w:rsidRDefault="00A67533" w:rsidP="00A67533">
            <w:pPr>
              <w:spacing w:after="0" w:line="240" w:lineRule="auto"/>
              <w:jc w:val="center"/>
              <w:rPr>
                <w:rFonts w:ascii="Times New Roman" w:eastAsia="Calibri" w:hAnsi="Times New Roman"/>
                <w:sz w:val="24"/>
                <w:szCs w:val="24"/>
                <w:lang w:eastAsia="en-US"/>
              </w:rPr>
            </w:pPr>
            <w:r w:rsidRPr="00A67533">
              <w:rPr>
                <w:rFonts w:ascii="Times New Roman" w:eastAsia="Calibri" w:hAnsi="Times New Roman"/>
                <w:sz w:val="24"/>
                <w:szCs w:val="24"/>
                <w:lang w:eastAsia="en-US"/>
              </w:rPr>
              <w:t xml:space="preserve">Отметка </w:t>
            </w:r>
          </w:p>
          <w:p w:rsidR="00A67533" w:rsidRPr="00A67533" w:rsidRDefault="00A67533" w:rsidP="00A67533">
            <w:pPr>
              <w:spacing w:after="0" w:line="240" w:lineRule="auto"/>
              <w:jc w:val="center"/>
              <w:rPr>
                <w:rFonts w:ascii="Times New Roman" w:eastAsia="Calibri" w:hAnsi="Times New Roman"/>
                <w:sz w:val="24"/>
                <w:szCs w:val="24"/>
                <w:lang w:eastAsia="en-US"/>
              </w:rPr>
            </w:pPr>
            <w:r w:rsidRPr="00A67533">
              <w:rPr>
                <w:rFonts w:ascii="Times New Roman" w:eastAsia="Calibri" w:hAnsi="Times New Roman"/>
                <w:sz w:val="24"/>
                <w:szCs w:val="24"/>
                <w:lang w:eastAsia="en-US"/>
              </w:rPr>
              <w:t>о выполнении</w:t>
            </w:r>
          </w:p>
        </w:tc>
      </w:tr>
      <w:tr w:rsidR="00A67533" w:rsidRPr="00A67533" w:rsidTr="00A17CCF">
        <w:trPr>
          <w:trHeight w:hRule="exact" w:val="851"/>
        </w:trPr>
        <w:tc>
          <w:tcPr>
            <w:tcW w:w="321" w:type="pct"/>
          </w:tcPr>
          <w:p w:rsidR="00A67533" w:rsidRPr="00A67533" w:rsidRDefault="00A67533" w:rsidP="00A67533">
            <w:pPr>
              <w:spacing w:after="0" w:line="240" w:lineRule="auto"/>
              <w:jc w:val="center"/>
              <w:rPr>
                <w:rFonts w:ascii="Times New Roman" w:eastAsia="Calibri" w:hAnsi="Times New Roman"/>
                <w:sz w:val="24"/>
                <w:szCs w:val="24"/>
                <w:lang w:val="en-US" w:eastAsia="en-US"/>
              </w:rPr>
            </w:pPr>
            <w:r w:rsidRPr="00A67533">
              <w:rPr>
                <w:rFonts w:ascii="Times New Roman" w:eastAsia="Calibri" w:hAnsi="Times New Roman"/>
                <w:sz w:val="24"/>
                <w:szCs w:val="24"/>
                <w:lang w:val="en-US" w:eastAsia="en-US"/>
              </w:rPr>
              <w:t>1</w:t>
            </w:r>
          </w:p>
        </w:tc>
        <w:tc>
          <w:tcPr>
            <w:tcW w:w="794" w:type="pct"/>
          </w:tcPr>
          <w:p w:rsidR="00A67533" w:rsidRPr="00A67533" w:rsidRDefault="00A67533" w:rsidP="00A67533">
            <w:pPr>
              <w:spacing w:after="0" w:line="240" w:lineRule="auto"/>
              <w:jc w:val="center"/>
              <w:rPr>
                <w:rFonts w:ascii="Times New Roman" w:eastAsia="Calibri" w:hAnsi="Times New Roman"/>
                <w:sz w:val="24"/>
                <w:szCs w:val="24"/>
                <w:lang w:eastAsia="en-US"/>
              </w:rPr>
            </w:pPr>
          </w:p>
        </w:tc>
        <w:tc>
          <w:tcPr>
            <w:tcW w:w="2360" w:type="pct"/>
          </w:tcPr>
          <w:p w:rsidR="00A67533" w:rsidRPr="00A67533" w:rsidRDefault="00A67533" w:rsidP="00A67533">
            <w:pPr>
              <w:spacing w:after="0" w:line="240" w:lineRule="auto"/>
              <w:jc w:val="center"/>
              <w:rPr>
                <w:rFonts w:ascii="Times New Roman" w:eastAsia="Calibri" w:hAnsi="Times New Roman"/>
                <w:sz w:val="24"/>
                <w:szCs w:val="24"/>
                <w:lang w:eastAsia="en-US"/>
              </w:rPr>
            </w:pPr>
            <w:r w:rsidRPr="00A67533">
              <w:rPr>
                <w:rFonts w:ascii="Times New Roman" w:eastAsia="Calibri" w:hAnsi="Times New Roman"/>
                <w:sz w:val="24"/>
                <w:szCs w:val="24"/>
                <w:lang w:eastAsia="en-US"/>
              </w:rPr>
              <w:t>Инструктаж по технике безопасности</w:t>
            </w:r>
          </w:p>
        </w:tc>
        <w:tc>
          <w:tcPr>
            <w:tcW w:w="1525" w:type="pct"/>
          </w:tcPr>
          <w:p w:rsidR="00A67533" w:rsidRPr="00A67533" w:rsidRDefault="00A67533" w:rsidP="00A67533">
            <w:pPr>
              <w:spacing w:after="0" w:line="240" w:lineRule="auto"/>
              <w:jc w:val="center"/>
              <w:rPr>
                <w:rFonts w:ascii="Times New Roman" w:eastAsia="Calibri" w:hAnsi="Times New Roman"/>
                <w:sz w:val="24"/>
                <w:szCs w:val="24"/>
                <w:lang w:eastAsia="en-US"/>
              </w:rPr>
            </w:pPr>
            <w:r w:rsidRPr="00A67533">
              <w:rPr>
                <w:rFonts w:ascii="Times New Roman" w:eastAsia="Calibri" w:hAnsi="Times New Roman"/>
                <w:sz w:val="24"/>
                <w:szCs w:val="24"/>
                <w:lang w:eastAsia="en-US"/>
              </w:rPr>
              <w:t>выполнено</w:t>
            </w:r>
          </w:p>
        </w:tc>
      </w:tr>
      <w:tr w:rsidR="00A67533" w:rsidRPr="00A67533" w:rsidTr="00A17CCF">
        <w:trPr>
          <w:trHeight w:hRule="exact" w:val="851"/>
        </w:trPr>
        <w:tc>
          <w:tcPr>
            <w:tcW w:w="321" w:type="pct"/>
          </w:tcPr>
          <w:p w:rsidR="00A67533" w:rsidRPr="00A67533" w:rsidRDefault="00A67533" w:rsidP="00A67533">
            <w:pPr>
              <w:spacing w:after="0" w:line="240" w:lineRule="auto"/>
              <w:jc w:val="center"/>
              <w:rPr>
                <w:rFonts w:ascii="Times New Roman" w:eastAsia="Calibri" w:hAnsi="Times New Roman"/>
                <w:sz w:val="24"/>
                <w:szCs w:val="24"/>
                <w:lang w:val="en-US" w:eastAsia="en-US"/>
              </w:rPr>
            </w:pPr>
            <w:r w:rsidRPr="00A67533">
              <w:rPr>
                <w:rFonts w:ascii="Times New Roman" w:eastAsia="Calibri" w:hAnsi="Times New Roman"/>
                <w:sz w:val="24"/>
                <w:szCs w:val="24"/>
                <w:lang w:val="en-US" w:eastAsia="en-US"/>
              </w:rPr>
              <w:t>2</w:t>
            </w:r>
          </w:p>
        </w:tc>
        <w:tc>
          <w:tcPr>
            <w:tcW w:w="794" w:type="pct"/>
          </w:tcPr>
          <w:p w:rsidR="00A67533" w:rsidRPr="00A67533" w:rsidRDefault="00A67533" w:rsidP="00A67533">
            <w:pPr>
              <w:spacing w:after="0" w:line="240" w:lineRule="auto"/>
              <w:jc w:val="center"/>
              <w:rPr>
                <w:rFonts w:ascii="Times New Roman" w:eastAsia="Calibri" w:hAnsi="Times New Roman"/>
                <w:sz w:val="24"/>
                <w:szCs w:val="24"/>
                <w:lang w:eastAsia="en-US"/>
              </w:rPr>
            </w:pPr>
          </w:p>
        </w:tc>
        <w:tc>
          <w:tcPr>
            <w:tcW w:w="2360" w:type="pct"/>
          </w:tcPr>
          <w:p w:rsidR="00A67533" w:rsidRPr="00A67533" w:rsidRDefault="00A67533" w:rsidP="00A67533">
            <w:pPr>
              <w:spacing w:after="0" w:line="240" w:lineRule="auto"/>
              <w:jc w:val="center"/>
              <w:rPr>
                <w:rFonts w:ascii="Times New Roman" w:eastAsia="Calibri" w:hAnsi="Times New Roman"/>
                <w:sz w:val="24"/>
                <w:szCs w:val="24"/>
                <w:lang w:eastAsia="en-US"/>
              </w:rPr>
            </w:pPr>
          </w:p>
        </w:tc>
        <w:tc>
          <w:tcPr>
            <w:tcW w:w="1525" w:type="pct"/>
          </w:tcPr>
          <w:p w:rsidR="00A67533" w:rsidRPr="00A67533" w:rsidRDefault="00A67533" w:rsidP="00A67533">
            <w:pPr>
              <w:jc w:val="center"/>
              <w:rPr>
                <w:rFonts w:eastAsia="Calibri"/>
                <w:lang w:eastAsia="en-US"/>
              </w:rPr>
            </w:pPr>
            <w:r w:rsidRPr="00A67533">
              <w:rPr>
                <w:rFonts w:ascii="Times New Roman" w:eastAsia="Calibri" w:hAnsi="Times New Roman"/>
                <w:sz w:val="24"/>
                <w:szCs w:val="24"/>
                <w:lang w:eastAsia="en-US"/>
              </w:rPr>
              <w:t>выполнено</w:t>
            </w:r>
          </w:p>
        </w:tc>
      </w:tr>
      <w:tr w:rsidR="00A67533" w:rsidRPr="00A67533" w:rsidTr="00A17CCF">
        <w:trPr>
          <w:trHeight w:hRule="exact" w:val="851"/>
        </w:trPr>
        <w:tc>
          <w:tcPr>
            <w:tcW w:w="321" w:type="pct"/>
          </w:tcPr>
          <w:p w:rsidR="00A67533" w:rsidRPr="00A67533" w:rsidRDefault="00A67533" w:rsidP="00A67533">
            <w:pPr>
              <w:spacing w:after="0" w:line="240" w:lineRule="auto"/>
              <w:jc w:val="center"/>
              <w:rPr>
                <w:rFonts w:ascii="Times New Roman" w:eastAsia="Calibri" w:hAnsi="Times New Roman"/>
                <w:sz w:val="24"/>
                <w:szCs w:val="24"/>
                <w:lang w:val="en-US" w:eastAsia="en-US"/>
              </w:rPr>
            </w:pPr>
            <w:r w:rsidRPr="00A67533">
              <w:rPr>
                <w:rFonts w:ascii="Times New Roman" w:eastAsia="Calibri" w:hAnsi="Times New Roman"/>
                <w:sz w:val="24"/>
                <w:szCs w:val="24"/>
                <w:lang w:val="en-US" w:eastAsia="en-US"/>
              </w:rPr>
              <w:t>3</w:t>
            </w:r>
          </w:p>
        </w:tc>
        <w:tc>
          <w:tcPr>
            <w:tcW w:w="794" w:type="pct"/>
          </w:tcPr>
          <w:p w:rsidR="00A67533" w:rsidRPr="00A67533" w:rsidRDefault="00A67533" w:rsidP="00A67533">
            <w:pPr>
              <w:spacing w:after="0" w:line="240" w:lineRule="auto"/>
              <w:jc w:val="center"/>
              <w:rPr>
                <w:rFonts w:ascii="Times New Roman" w:eastAsia="Calibri" w:hAnsi="Times New Roman"/>
                <w:sz w:val="24"/>
                <w:szCs w:val="24"/>
                <w:lang w:eastAsia="en-US"/>
              </w:rPr>
            </w:pPr>
          </w:p>
        </w:tc>
        <w:tc>
          <w:tcPr>
            <w:tcW w:w="2360" w:type="pct"/>
          </w:tcPr>
          <w:p w:rsidR="00A67533" w:rsidRPr="00A67533" w:rsidRDefault="00A67533" w:rsidP="00A67533">
            <w:pPr>
              <w:spacing w:after="0" w:line="240" w:lineRule="auto"/>
              <w:jc w:val="center"/>
              <w:rPr>
                <w:rFonts w:ascii="Times New Roman" w:eastAsia="Calibri" w:hAnsi="Times New Roman"/>
                <w:sz w:val="24"/>
                <w:szCs w:val="24"/>
                <w:lang w:eastAsia="en-US"/>
              </w:rPr>
            </w:pPr>
          </w:p>
        </w:tc>
        <w:tc>
          <w:tcPr>
            <w:tcW w:w="1525" w:type="pct"/>
          </w:tcPr>
          <w:p w:rsidR="00A67533" w:rsidRPr="00A67533" w:rsidRDefault="00A67533" w:rsidP="00A67533">
            <w:pPr>
              <w:jc w:val="center"/>
              <w:rPr>
                <w:rFonts w:eastAsia="Calibri"/>
                <w:lang w:eastAsia="en-US"/>
              </w:rPr>
            </w:pPr>
            <w:r w:rsidRPr="00A67533">
              <w:rPr>
                <w:rFonts w:ascii="Times New Roman" w:eastAsia="Calibri" w:hAnsi="Times New Roman"/>
                <w:sz w:val="24"/>
                <w:szCs w:val="24"/>
                <w:lang w:eastAsia="en-US"/>
              </w:rPr>
              <w:t>выполнено</w:t>
            </w:r>
          </w:p>
        </w:tc>
      </w:tr>
      <w:tr w:rsidR="00A67533" w:rsidRPr="00A67533" w:rsidTr="00A17CCF">
        <w:trPr>
          <w:trHeight w:hRule="exact" w:val="851"/>
        </w:trPr>
        <w:tc>
          <w:tcPr>
            <w:tcW w:w="321" w:type="pct"/>
          </w:tcPr>
          <w:p w:rsidR="00A67533" w:rsidRPr="00A67533" w:rsidRDefault="00A67533" w:rsidP="00A67533">
            <w:pPr>
              <w:spacing w:after="0" w:line="240" w:lineRule="auto"/>
              <w:jc w:val="center"/>
              <w:rPr>
                <w:rFonts w:ascii="Times New Roman" w:eastAsia="Calibri" w:hAnsi="Times New Roman"/>
                <w:sz w:val="24"/>
                <w:szCs w:val="24"/>
                <w:lang w:val="en-US" w:eastAsia="en-US"/>
              </w:rPr>
            </w:pPr>
            <w:r w:rsidRPr="00A67533">
              <w:rPr>
                <w:rFonts w:ascii="Times New Roman" w:eastAsia="Calibri" w:hAnsi="Times New Roman"/>
                <w:sz w:val="24"/>
                <w:szCs w:val="24"/>
                <w:lang w:val="en-US" w:eastAsia="en-US"/>
              </w:rPr>
              <w:t>4</w:t>
            </w:r>
          </w:p>
        </w:tc>
        <w:tc>
          <w:tcPr>
            <w:tcW w:w="794" w:type="pct"/>
          </w:tcPr>
          <w:p w:rsidR="00A67533" w:rsidRPr="00A67533" w:rsidRDefault="00A67533" w:rsidP="00A67533">
            <w:pPr>
              <w:spacing w:after="0" w:line="240" w:lineRule="auto"/>
              <w:jc w:val="center"/>
              <w:rPr>
                <w:rFonts w:ascii="Times New Roman" w:eastAsia="Calibri" w:hAnsi="Times New Roman"/>
                <w:sz w:val="24"/>
                <w:szCs w:val="24"/>
                <w:lang w:eastAsia="en-US"/>
              </w:rPr>
            </w:pPr>
          </w:p>
        </w:tc>
        <w:tc>
          <w:tcPr>
            <w:tcW w:w="2360" w:type="pct"/>
          </w:tcPr>
          <w:p w:rsidR="00A67533" w:rsidRPr="00A67533" w:rsidRDefault="00A67533" w:rsidP="00A67533">
            <w:pPr>
              <w:spacing w:after="0" w:line="240" w:lineRule="auto"/>
              <w:jc w:val="center"/>
              <w:rPr>
                <w:rFonts w:ascii="Times New Roman" w:eastAsia="Calibri" w:hAnsi="Times New Roman"/>
                <w:sz w:val="24"/>
                <w:szCs w:val="24"/>
                <w:lang w:eastAsia="en-US"/>
              </w:rPr>
            </w:pPr>
          </w:p>
        </w:tc>
        <w:tc>
          <w:tcPr>
            <w:tcW w:w="1525" w:type="pct"/>
          </w:tcPr>
          <w:p w:rsidR="00A67533" w:rsidRPr="00A67533" w:rsidRDefault="00A67533" w:rsidP="00A67533">
            <w:pPr>
              <w:jc w:val="center"/>
              <w:rPr>
                <w:rFonts w:eastAsia="Calibri"/>
                <w:lang w:eastAsia="en-US"/>
              </w:rPr>
            </w:pPr>
            <w:r w:rsidRPr="00A67533">
              <w:rPr>
                <w:rFonts w:ascii="Times New Roman" w:eastAsia="Calibri" w:hAnsi="Times New Roman"/>
                <w:sz w:val="24"/>
                <w:szCs w:val="24"/>
                <w:lang w:eastAsia="en-US"/>
              </w:rPr>
              <w:t>выполнено</w:t>
            </w:r>
          </w:p>
        </w:tc>
      </w:tr>
      <w:tr w:rsidR="00A67533" w:rsidRPr="00A67533" w:rsidTr="00A17CCF">
        <w:trPr>
          <w:trHeight w:hRule="exact" w:val="851"/>
        </w:trPr>
        <w:tc>
          <w:tcPr>
            <w:tcW w:w="321" w:type="pct"/>
          </w:tcPr>
          <w:p w:rsidR="00A67533" w:rsidRPr="00A67533" w:rsidRDefault="00A67533" w:rsidP="00A67533">
            <w:pPr>
              <w:spacing w:after="0" w:line="240" w:lineRule="auto"/>
              <w:jc w:val="center"/>
              <w:rPr>
                <w:rFonts w:ascii="Times New Roman" w:eastAsia="Calibri" w:hAnsi="Times New Roman"/>
                <w:sz w:val="24"/>
                <w:szCs w:val="24"/>
                <w:lang w:val="en-US" w:eastAsia="en-US"/>
              </w:rPr>
            </w:pPr>
            <w:r w:rsidRPr="00A67533">
              <w:rPr>
                <w:rFonts w:ascii="Times New Roman" w:eastAsia="Calibri" w:hAnsi="Times New Roman"/>
                <w:sz w:val="24"/>
                <w:szCs w:val="24"/>
                <w:lang w:val="en-US" w:eastAsia="en-US"/>
              </w:rPr>
              <w:t>5</w:t>
            </w:r>
          </w:p>
        </w:tc>
        <w:tc>
          <w:tcPr>
            <w:tcW w:w="794" w:type="pct"/>
          </w:tcPr>
          <w:p w:rsidR="00A67533" w:rsidRPr="00A67533" w:rsidRDefault="00A67533" w:rsidP="00A67533">
            <w:pPr>
              <w:spacing w:after="0" w:line="240" w:lineRule="auto"/>
              <w:jc w:val="center"/>
              <w:rPr>
                <w:rFonts w:ascii="Times New Roman" w:eastAsia="Calibri" w:hAnsi="Times New Roman"/>
                <w:sz w:val="24"/>
                <w:szCs w:val="24"/>
                <w:lang w:eastAsia="en-US"/>
              </w:rPr>
            </w:pPr>
          </w:p>
        </w:tc>
        <w:tc>
          <w:tcPr>
            <w:tcW w:w="2360" w:type="pct"/>
          </w:tcPr>
          <w:p w:rsidR="00A67533" w:rsidRPr="00A67533" w:rsidRDefault="00A67533" w:rsidP="00A67533">
            <w:pPr>
              <w:spacing w:after="0" w:line="240" w:lineRule="auto"/>
              <w:jc w:val="center"/>
              <w:rPr>
                <w:rFonts w:ascii="Times New Roman" w:eastAsia="Calibri" w:hAnsi="Times New Roman"/>
                <w:sz w:val="24"/>
                <w:szCs w:val="24"/>
                <w:lang w:eastAsia="en-US"/>
              </w:rPr>
            </w:pPr>
          </w:p>
        </w:tc>
        <w:tc>
          <w:tcPr>
            <w:tcW w:w="1525" w:type="pct"/>
          </w:tcPr>
          <w:p w:rsidR="00A67533" w:rsidRPr="00A67533" w:rsidRDefault="00A67533" w:rsidP="00A67533">
            <w:pPr>
              <w:jc w:val="center"/>
              <w:rPr>
                <w:rFonts w:eastAsia="Calibri"/>
                <w:lang w:eastAsia="en-US"/>
              </w:rPr>
            </w:pPr>
            <w:r w:rsidRPr="00A67533">
              <w:rPr>
                <w:rFonts w:ascii="Times New Roman" w:eastAsia="Calibri" w:hAnsi="Times New Roman"/>
                <w:sz w:val="24"/>
                <w:szCs w:val="24"/>
                <w:lang w:eastAsia="en-US"/>
              </w:rPr>
              <w:t>выполнено</w:t>
            </w:r>
          </w:p>
        </w:tc>
      </w:tr>
      <w:tr w:rsidR="00A67533" w:rsidRPr="00A67533" w:rsidTr="00A17CCF">
        <w:trPr>
          <w:trHeight w:hRule="exact" w:val="851"/>
        </w:trPr>
        <w:tc>
          <w:tcPr>
            <w:tcW w:w="321" w:type="pct"/>
          </w:tcPr>
          <w:p w:rsidR="00A67533" w:rsidRPr="00A67533" w:rsidRDefault="00A67533" w:rsidP="00A67533">
            <w:pPr>
              <w:spacing w:after="0" w:line="240" w:lineRule="auto"/>
              <w:jc w:val="center"/>
              <w:rPr>
                <w:rFonts w:ascii="Times New Roman" w:eastAsia="Calibri" w:hAnsi="Times New Roman"/>
                <w:sz w:val="24"/>
                <w:szCs w:val="24"/>
                <w:lang w:val="en-US" w:eastAsia="en-US"/>
              </w:rPr>
            </w:pPr>
            <w:r w:rsidRPr="00A67533">
              <w:rPr>
                <w:rFonts w:ascii="Times New Roman" w:eastAsia="Calibri" w:hAnsi="Times New Roman"/>
                <w:sz w:val="24"/>
                <w:szCs w:val="24"/>
                <w:lang w:val="en-US" w:eastAsia="en-US"/>
              </w:rPr>
              <w:t>6</w:t>
            </w:r>
          </w:p>
        </w:tc>
        <w:tc>
          <w:tcPr>
            <w:tcW w:w="794" w:type="pct"/>
          </w:tcPr>
          <w:p w:rsidR="00A67533" w:rsidRPr="00A67533" w:rsidRDefault="00A67533" w:rsidP="00A67533">
            <w:pPr>
              <w:spacing w:after="0" w:line="240" w:lineRule="auto"/>
              <w:jc w:val="center"/>
              <w:rPr>
                <w:rFonts w:ascii="Times New Roman" w:eastAsia="Calibri" w:hAnsi="Times New Roman"/>
                <w:sz w:val="24"/>
                <w:szCs w:val="24"/>
                <w:lang w:eastAsia="en-US"/>
              </w:rPr>
            </w:pPr>
          </w:p>
        </w:tc>
        <w:tc>
          <w:tcPr>
            <w:tcW w:w="2360" w:type="pct"/>
          </w:tcPr>
          <w:p w:rsidR="00A67533" w:rsidRPr="00A67533" w:rsidRDefault="00A67533" w:rsidP="00A67533">
            <w:pPr>
              <w:spacing w:after="0" w:line="240" w:lineRule="auto"/>
              <w:jc w:val="center"/>
              <w:rPr>
                <w:rFonts w:ascii="Times New Roman" w:eastAsia="Calibri" w:hAnsi="Times New Roman"/>
                <w:sz w:val="24"/>
                <w:szCs w:val="24"/>
                <w:lang w:eastAsia="en-US"/>
              </w:rPr>
            </w:pPr>
          </w:p>
        </w:tc>
        <w:tc>
          <w:tcPr>
            <w:tcW w:w="1525" w:type="pct"/>
          </w:tcPr>
          <w:p w:rsidR="00A67533" w:rsidRPr="00A67533" w:rsidRDefault="00A67533" w:rsidP="00A67533">
            <w:pPr>
              <w:jc w:val="center"/>
              <w:rPr>
                <w:rFonts w:eastAsia="Calibri"/>
                <w:lang w:eastAsia="en-US"/>
              </w:rPr>
            </w:pPr>
            <w:r w:rsidRPr="00A67533">
              <w:rPr>
                <w:rFonts w:ascii="Times New Roman" w:eastAsia="Calibri" w:hAnsi="Times New Roman"/>
                <w:sz w:val="24"/>
                <w:szCs w:val="24"/>
                <w:lang w:eastAsia="en-US"/>
              </w:rPr>
              <w:t>выполнено</w:t>
            </w:r>
          </w:p>
        </w:tc>
      </w:tr>
      <w:tr w:rsidR="00A67533" w:rsidRPr="00A67533" w:rsidTr="00A17CCF">
        <w:trPr>
          <w:trHeight w:hRule="exact" w:val="851"/>
        </w:trPr>
        <w:tc>
          <w:tcPr>
            <w:tcW w:w="321" w:type="pct"/>
          </w:tcPr>
          <w:p w:rsidR="00A67533" w:rsidRPr="00A67533" w:rsidRDefault="00A67533" w:rsidP="00A67533">
            <w:pPr>
              <w:spacing w:after="0" w:line="240" w:lineRule="auto"/>
              <w:jc w:val="center"/>
              <w:rPr>
                <w:rFonts w:ascii="Times New Roman" w:eastAsia="Calibri" w:hAnsi="Times New Roman"/>
                <w:sz w:val="24"/>
                <w:szCs w:val="24"/>
                <w:lang w:eastAsia="en-US"/>
              </w:rPr>
            </w:pPr>
            <w:r w:rsidRPr="00A67533">
              <w:rPr>
                <w:rFonts w:ascii="Times New Roman" w:eastAsia="Calibri" w:hAnsi="Times New Roman"/>
                <w:sz w:val="24"/>
                <w:szCs w:val="24"/>
                <w:lang w:eastAsia="en-US"/>
              </w:rPr>
              <w:t>7</w:t>
            </w:r>
          </w:p>
        </w:tc>
        <w:tc>
          <w:tcPr>
            <w:tcW w:w="794" w:type="pct"/>
          </w:tcPr>
          <w:p w:rsidR="00A67533" w:rsidRPr="00A67533" w:rsidRDefault="00A67533" w:rsidP="00A67533">
            <w:pPr>
              <w:spacing w:after="0" w:line="240" w:lineRule="auto"/>
              <w:jc w:val="center"/>
              <w:rPr>
                <w:rFonts w:ascii="Times New Roman" w:eastAsia="Calibri" w:hAnsi="Times New Roman"/>
                <w:sz w:val="24"/>
                <w:szCs w:val="24"/>
                <w:lang w:eastAsia="en-US"/>
              </w:rPr>
            </w:pPr>
          </w:p>
        </w:tc>
        <w:tc>
          <w:tcPr>
            <w:tcW w:w="2360" w:type="pct"/>
          </w:tcPr>
          <w:p w:rsidR="00A67533" w:rsidRPr="00A67533" w:rsidRDefault="00A67533" w:rsidP="00A67533">
            <w:pPr>
              <w:spacing w:after="0" w:line="240" w:lineRule="auto"/>
              <w:jc w:val="center"/>
              <w:rPr>
                <w:rFonts w:ascii="Times New Roman" w:eastAsia="Calibri" w:hAnsi="Times New Roman"/>
                <w:sz w:val="24"/>
                <w:szCs w:val="24"/>
                <w:lang w:eastAsia="en-US"/>
              </w:rPr>
            </w:pPr>
            <w:r w:rsidRPr="00A67533">
              <w:rPr>
                <w:rFonts w:ascii="Times New Roman" w:eastAsia="Calibri" w:hAnsi="Times New Roman"/>
                <w:sz w:val="24"/>
                <w:szCs w:val="24"/>
                <w:lang w:eastAsia="en-US"/>
              </w:rPr>
              <w:t>Подготовка и предоставление отчета о прохождении практики</w:t>
            </w:r>
          </w:p>
        </w:tc>
        <w:tc>
          <w:tcPr>
            <w:tcW w:w="1525" w:type="pct"/>
          </w:tcPr>
          <w:p w:rsidR="00A67533" w:rsidRPr="00A67533" w:rsidRDefault="00A67533" w:rsidP="00A67533">
            <w:pPr>
              <w:jc w:val="center"/>
              <w:rPr>
                <w:rFonts w:eastAsia="Calibri"/>
                <w:lang w:eastAsia="en-US"/>
              </w:rPr>
            </w:pPr>
            <w:r w:rsidRPr="00A67533">
              <w:rPr>
                <w:rFonts w:ascii="Times New Roman" w:eastAsia="Calibri" w:hAnsi="Times New Roman"/>
                <w:sz w:val="24"/>
                <w:szCs w:val="24"/>
                <w:lang w:eastAsia="en-US"/>
              </w:rPr>
              <w:t>выполнено</w:t>
            </w:r>
          </w:p>
        </w:tc>
      </w:tr>
    </w:tbl>
    <w:p w:rsidR="00A67533" w:rsidRPr="00A67533" w:rsidRDefault="00A67533" w:rsidP="00A67533">
      <w:pPr>
        <w:spacing w:after="0" w:line="240" w:lineRule="auto"/>
        <w:jc w:val="center"/>
        <w:rPr>
          <w:rFonts w:ascii="Times New Roman" w:eastAsia="Calibri" w:hAnsi="Times New Roman"/>
          <w:sz w:val="24"/>
          <w:szCs w:val="24"/>
          <w:lang w:eastAsia="en-US"/>
        </w:rPr>
      </w:pPr>
    </w:p>
    <w:p w:rsidR="00A67533" w:rsidRPr="00A67533" w:rsidRDefault="00A67533" w:rsidP="00A67533">
      <w:pPr>
        <w:spacing w:after="0" w:line="240" w:lineRule="auto"/>
        <w:jc w:val="center"/>
        <w:rPr>
          <w:rFonts w:ascii="Times New Roman" w:eastAsia="Calibri" w:hAnsi="Times New Roman"/>
          <w:sz w:val="24"/>
          <w:szCs w:val="24"/>
          <w:lang w:eastAsia="en-US"/>
        </w:rPr>
      </w:pPr>
    </w:p>
    <w:p w:rsidR="00A67533" w:rsidRPr="00A67533" w:rsidRDefault="00A67533" w:rsidP="00A67533">
      <w:pPr>
        <w:spacing w:after="0" w:line="240" w:lineRule="auto"/>
        <w:rPr>
          <w:rFonts w:ascii="Times New Roman" w:hAnsi="Times New Roman"/>
          <w:sz w:val="24"/>
          <w:szCs w:val="24"/>
        </w:rPr>
      </w:pPr>
      <w:r w:rsidRPr="00A67533">
        <w:rPr>
          <w:rFonts w:ascii="Times New Roman" w:hAnsi="Times New Roman"/>
          <w:sz w:val="24"/>
          <w:szCs w:val="24"/>
        </w:rPr>
        <w:t>Подпись обучающегося ___________</w:t>
      </w:r>
    </w:p>
    <w:p w:rsidR="00A67533" w:rsidRPr="00A67533" w:rsidRDefault="00A67533" w:rsidP="00A67533">
      <w:pPr>
        <w:spacing w:after="0" w:line="384" w:lineRule="exact"/>
        <w:ind w:right="20"/>
        <w:rPr>
          <w:rFonts w:ascii="Times New Roman" w:hAnsi="Times New Roman"/>
          <w:sz w:val="24"/>
          <w:szCs w:val="24"/>
        </w:rPr>
      </w:pPr>
      <w:r w:rsidRPr="00A67533">
        <w:rPr>
          <w:rFonts w:ascii="Times New Roman" w:hAnsi="Times New Roman"/>
          <w:sz w:val="24"/>
          <w:szCs w:val="24"/>
        </w:rPr>
        <w:t xml:space="preserve">Подпись руководителя практики </w:t>
      </w:r>
      <w:r w:rsidRPr="00A67533">
        <w:rPr>
          <w:rFonts w:ascii="Times New Roman" w:hAnsi="Times New Roman"/>
          <w:sz w:val="24"/>
          <w:szCs w:val="24"/>
        </w:rPr>
        <w:br/>
        <w:t>от принимающей организации _______________________</w:t>
      </w:r>
    </w:p>
    <w:p w:rsidR="00A67533" w:rsidRPr="00A67533" w:rsidRDefault="00A67533" w:rsidP="00A67533">
      <w:pPr>
        <w:spacing w:after="0" w:line="384" w:lineRule="exact"/>
        <w:ind w:right="20"/>
        <w:rPr>
          <w:rFonts w:ascii="Times New Roman" w:hAnsi="Times New Roman"/>
          <w:sz w:val="24"/>
          <w:szCs w:val="24"/>
        </w:rPr>
      </w:pPr>
    </w:p>
    <w:p w:rsidR="00A223B2" w:rsidRPr="00712289" w:rsidRDefault="003A6A95" w:rsidP="00A223B2">
      <w:pPr>
        <w:spacing w:after="0" w:line="240" w:lineRule="auto"/>
        <w:jc w:val="right"/>
        <w:rPr>
          <w:rFonts w:ascii="Times New Roman" w:hAnsi="Times New Roman"/>
          <w:bCs/>
          <w:sz w:val="24"/>
          <w:szCs w:val="24"/>
        </w:rPr>
      </w:pPr>
      <w:r w:rsidRPr="00712289">
        <w:rPr>
          <w:rFonts w:ascii="Times New Roman" w:hAnsi="Times New Roman"/>
          <w:sz w:val="24"/>
          <w:szCs w:val="24"/>
        </w:rPr>
        <w:br w:type="page"/>
      </w:r>
      <w:r w:rsidR="00A223B2" w:rsidRPr="00712289">
        <w:rPr>
          <w:rFonts w:ascii="Times New Roman" w:hAnsi="Times New Roman"/>
          <w:bCs/>
          <w:sz w:val="24"/>
          <w:szCs w:val="24"/>
        </w:rPr>
        <w:t xml:space="preserve"> </w:t>
      </w:r>
    </w:p>
    <w:p w:rsidR="00A67533" w:rsidRPr="00A67533" w:rsidRDefault="00A67533" w:rsidP="00A67533">
      <w:pPr>
        <w:spacing w:after="0" w:line="240" w:lineRule="auto"/>
        <w:ind w:firstLine="708"/>
        <w:jc w:val="right"/>
        <w:rPr>
          <w:rFonts w:ascii="Times New Roman" w:eastAsia="Calibri" w:hAnsi="Times New Roman"/>
          <w:sz w:val="24"/>
          <w:szCs w:val="24"/>
          <w:lang w:eastAsia="en-US"/>
        </w:rPr>
      </w:pPr>
      <w:r w:rsidRPr="00A67533">
        <w:rPr>
          <w:rFonts w:ascii="Times New Roman" w:eastAsia="Calibri" w:hAnsi="Times New Roman"/>
          <w:sz w:val="24"/>
          <w:szCs w:val="24"/>
          <w:lang w:eastAsia="en-US"/>
        </w:rPr>
        <w:t>Приложение 6</w:t>
      </w:r>
    </w:p>
    <w:p w:rsidR="00A67533" w:rsidRPr="00A67533" w:rsidRDefault="00A67533" w:rsidP="00A67533">
      <w:pPr>
        <w:keepNext/>
        <w:widowControl w:val="0"/>
        <w:shd w:val="clear" w:color="auto" w:fill="FFFFFF"/>
        <w:autoSpaceDE w:val="0"/>
        <w:autoSpaceDN w:val="0"/>
        <w:adjustRightInd w:val="0"/>
        <w:spacing w:after="60" w:line="240" w:lineRule="auto"/>
        <w:ind w:left="1429"/>
        <w:outlineLvl w:val="2"/>
        <w:rPr>
          <w:rFonts w:ascii="Times New Roman" w:hAnsi="Times New Roman"/>
          <w:b/>
          <w:bCs/>
          <w:color w:val="000000"/>
          <w:sz w:val="24"/>
          <w:szCs w:val="24"/>
        </w:rPr>
      </w:pPr>
    </w:p>
    <w:p w:rsidR="00A67533" w:rsidRPr="00A67533" w:rsidRDefault="00A67533" w:rsidP="00A67533">
      <w:pPr>
        <w:keepNext/>
        <w:widowControl w:val="0"/>
        <w:shd w:val="clear" w:color="auto" w:fill="FFFFFF"/>
        <w:autoSpaceDE w:val="0"/>
        <w:autoSpaceDN w:val="0"/>
        <w:adjustRightInd w:val="0"/>
        <w:spacing w:after="60" w:line="240" w:lineRule="auto"/>
        <w:ind w:left="720" w:hanging="720"/>
        <w:jc w:val="center"/>
        <w:outlineLvl w:val="2"/>
        <w:rPr>
          <w:rFonts w:ascii="Times New Roman" w:hAnsi="Times New Roman"/>
          <w:b/>
          <w:bCs/>
          <w:color w:val="000000"/>
          <w:sz w:val="24"/>
          <w:szCs w:val="24"/>
        </w:rPr>
      </w:pPr>
      <w:r w:rsidRPr="00A67533">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67533" w:rsidRPr="00A67533" w:rsidRDefault="00A67533" w:rsidP="00A67533">
      <w:pPr>
        <w:shd w:val="clear" w:color="auto" w:fill="FFFFFF"/>
        <w:spacing w:after="0" w:line="240" w:lineRule="auto"/>
        <w:ind w:firstLine="709"/>
        <w:jc w:val="center"/>
        <w:rPr>
          <w:rFonts w:ascii="Times New Roman" w:hAnsi="Times New Roman"/>
          <w:color w:val="000000"/>
          <w:sz w:val="24"/>
          <w:szCs w:val="24"/>
        </w:rPr>
      </w:pPr>
      <w:r w:rsidRPr="00A67533">
        <w:rPr>
          <w:rFonts w:ascii="Times New Roman" w:hAnsi="Times New Roman"/>
          <w:color w:val="000000"/>
          <w:sz w:val="24"/>
          <w:szCs w:val="24"/>
        </w:rPr>
        <w:t>г.Омск</w:t>
      </w:r>
      <w:r w:rsidRPr="00A67533">
        <w:rPr>
          <w:rFonts w:ascii="Times New Roman" w:hAnsi="Times New Roman"/>
          <w:color w:val="000000"/>
          <w:sz w:val="24"/>
          <w:szCs w:val="24"/>
        </w:rPr>
        <w:tab/>
      </w:r>
      <w:r w:rsidRPr="00A67533">
        <w:rPr>
          <w:rFonts w:ascii="Times New Roman" w:hAnsi="Times New Roman"/>
          <w:color w:val="000000"/>
          <w:sz w:val="24"/>
          <w:szCs w:val="24"/>
        </w:rPr>
        <w:tab/>
      </w:r>
      <w:r w:rsidRPr="00A67533">
        <w:rPr>
          <w:rFonts w:ascii="Times New Roman" w:hAnsi="Times New Roman"/>
          <w:color w:val="000000"/>
          <w:sz w:val="24"/>
          <w:szCs w:val="24"/>
        </w:rPr>
        <w:tab/>
      </w:r>
      <w:r w:rsidRPr="00A67533">
        <w:rPr>
          <w:rFonts w:ascii="Times New Roman" w:hAnsi="Times New Roman"/>
          <w:color w:val="000000"/>
          <w:sz w:val="24"/>
          <w:szCs w:val="24"/>
        </w:rPr>
        <w:tab/>
      </w:r>
      <w:r w:rsidRPr="00A67533">
        <w:rPr>
          <w:rFonts w:ascii="Times New Roman" w:hAnsi="Times New Roman"/>
          <w:color w:val="000000"/>
          <w:sz w:val="24"/>
          <w:szCs w:val="24"/>
        </w:rPr>
        <w:tab/>
      </w:r>
      <w:r w:rsidRPr="00A67533">
        <w:rPr>
          <w:rFonts w:ascii="Times New Roman" w:hAnsi="Times New Roman"/>
          <w:color w:val="000000"/>
          <w:sz w:val="24"/>
          <w:szCs w:val="24"/>
        </w:rPr>
        <w:tab/>
      </w:r>
      <w:r w:rsidRPr="00A67533">
        <w:rPr>
          <w:rFonts w:ascii="Times New Roman" w:hAnsi="Times New Roman"/>
          <w:color w:val="000000"/>
          <w:sz w:val="24"/>
          <w:szCs w:val="24"/>
        </w:rPr>
        <w:tab/>
      </w:r>
      <w:r w:rsidRPr="00A67533">
        <w:rPr>
          <w:rFonts w:ascii="Times New Roman" w:hAnsi="Times New Roman"/>
          <w:color w:val="000000"/>
          <w:sz w:val="24"/>
          <w:szCs w:val="24"/>
        </w:rPr>
        <w:tab/>
        <w:t>«___»_____________20___г.</w:t>
      </w:r>
    </w:p>
    <w:p w:rsidR="00A67533" w:rsidRPr="00A67533" w:rsidRDefault="00A67533" w:rsidP="00A67533">
      <w:pPr>
        <w:shd w:val="clear" w:color="auto" w:fill="FFFFFF"/>
        <w:spacing w:after="0" w:line="240" w:lineRule="auto"/>
        <w:ind w:firstLine="709"/>
        <w:jc w:val="both"/>
        <w:rPr>
          <w:rFonts w:ascii="Times New Roman" w:hAnsi="Times New Roman"/>
          <w:color w:val="000000"/>
          <w:sz w:val="24"/>
          <w:szCs w:val="24"/>
        </w:rPr>
      </w:pPr>
      <w:r w:rsidRPr="00A67533">
        <w:rPr>
          <w:rFonts w:ascii="Times New Roman" w:hAnsi="Times New Roman"/>
          <w:color w:val="000000"/>
          <w:sz w:val="24"/>
          <w:szCs w:val="24"/>
        </w:rPr>
        <w:t>     </w:t>
      </w:r>
    </w:p>
    <w:p w:rsidR="00A67533" w:rsidRPr="00A67533" w:rsidRDefault="00A67533" w:rsidP="00A67533">
      <w:pPr>
        <w:shd w:val="clear" w:color="auto" w:fill="FFFFFF"/>
        <w:spacing w:after="0" w:line="240" w:lineRule="auto"/>
        <w:ind w:firstLine="709"/>
        <w:jc w:val="both"/>
        <w:rPr>
          <w:rFonts w:ascii="Times New Roman" w:hAnsi="Times New Roman"/>
          <w:color w:val="000000"/>
          <w:sz w:val="24"/>
          <w:szCs w:val="24"/>
        </w:rPr>
      </w:pPr>
      <w:r w:rsidRPr="00A67533">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A67533">
        <w:rPr>
          <w:rFonts w:ascii="Times New Roman" w:hAnsi="Times New Roman"/>
          <w:b/>
          <w:sz w:val="24"/>
          <w:szCs w:val="24"/>
        </w:rPr>
        <w:t xml:space="preserve">, </w:t>
      </w:r>
      <w:r w:rsidRPr="00A67533">
        <w:rPr>
          <w:rFonts w:ascii="Times New Roman" w:hAnsi="Times New Roman"/>
          <w:color w:val="000000"/>
          <w:sz w:val="24"/>
          <w:szCs w:val="24"/>
        </w:rPr>
        <w:t>именуемое  в дальнейшем «Организация», в лице  Ректора,</w:t>
      </w:r>
      <w:r w:rsidRPr="00A67533">
        <w:rPr>
          <w:rFonts w:ascii="Times New Roman" w:hAnsi="Times New Roman"/>
          <w:b/>
          <w:color w:val="000000"/>
          <w:sz w:val="24"/>
          <w:szCs w:val="24"/>
        </w:rPr>
        <w:t xml:space="preserve"> </w:t>
      </w:r>
      <w:r w:rsidRPr="00A67533">
        <w:rPr>
          <w:rFonts w:ascii="Times New Roman" w:hAnsi="Times New Roman"/>
          <w:color w:val="000000"/>
          <w:sz w:val="24"/>
          <w:szCs w:val="24"/>
        </w:rPr>
        <w:t>действующего на основании Устава,</w:t>
      </w:r>
      <w:r w:rsidRPr="00A67533">
        <w:rPr>
          <w:rFonts w:ascii="Times New Roman" w:hAnsi="Times New Roman"/>
          <w:b/>
          <w:color w:val="000000"/>
          <w:sz w:val="24"/>
          <w:szCs w:val="24"/>
        </w:rPr>
        <w:t xml:space="preserve"> </w:t>
      </w:r>
      <w:r w:rsidRPr="00A67533">
        <w:rPr>
          <w:rFonts w:ascii="Times New Roman" w:hAnsi="Times New Roman"/>
          <w:color w:val="000000"/>
          <w:sz w:val="24"/>
          <w:szCs w:val="24"/>
        </w:rPr>
        <w:t>с одной стороны, и _____________________________________________________,</w:t>
      </w:r>
      <w:r w:rsidRPr="00A67533">
        <w:rPr>
          <w:rFonts w:ascii="Times New Roman" w:hAnsi="Times New Roman"/>
          <w:b/>
          <w:color w:val="000000"/>
          <w:sz w:val="24"/>
          <w:szCs w:val="24"/>
        </w:rPr>
        <w:t xml:space="preserve"> </w:t>
      </w:r>
      <w:r w:rsidRPr="00A67533">
        <w:rPr>
          <w:rFonts w:ascii="Times New Roman" w:hAnsi="Times New Roman"/>
          <w:color w:val="000000"/>
          <w:sz w:val="24"/>
          <w:szCs w:val="24"/>
        </w:rPr>
        <w:t>именуем_____ в дальнейшем    «Профильная   организация»,    в  лице___________________________, действующего на основании _______________________, с другой стороны, именуемые по отдельности «Сторона»,   а вместе   - «Стороны»,   заключили настоящий Договор о нижеследующем.</w:t>
      </w:r>
    </w:p>
    <w:p w:rsidR="00A67533" w:rsidRPr="00A67533" w:rsidRDefault="00A67533" w:rsidP="00A67533">
      <w:pPr>
        <w:keepNext/>
        <w:widowControl w:val="0"/>
        <w:shd w:val="clear" w:color="auto" w:fill="FFFFFF"/>
        <w:autoSpaceDE w:val="0"/>
        <w:autoSpaceDN w:val="0"/>
        <w:adjustRightInd w:val="0"/>
        <w:spacing w:after="60" w:line="240" w:lineRule="auto"/>
        <w:ind w:left="2136" w:firstLine="696"/>
        <w:outlineLvl w:val="2"/>
        <w:rPr>
          <w:rFonts w:ascii="Times New Roman" w:hAnsi="Times New Roman"/>
          <w:b/>
          <w:bCs/>
          <w:color w:val="000000"/>
          <w:sz w:val="24"/>
          <w:szCs w:val="24"/>
        </w:rPr>
      </w:pPr>
      <w:r w:rsidRPr="00A67533">
        <w:rPr>
          <w:rFonts w:ascii="Times New Roman" w:hAnsi="Times New Roman"/>
          <w:b/>
          <w:bCs/>
          <w:color w:val="000000"/>
          <w:sz w:val="24"/>
          <w:szCs w:val="24"/>
        </w:rPr>
        <w:t xml:space="preserve">            1. Предмет Договора</w:t>
      </w:r>
    </w:p>
    <w:p w:rsidR="00A67533" w:rsidRPr="00A67533" w:rsidRDefault="00A67533" w:rsidP="00A67533">
      <w:pPr>
        <w:shd w:val="clear" w:color="auto" w:fill="FFFFFF"/>
        <w:spacing w:after="0" w:line="240" w:lineRule="auto"/>
        <w:ind w:firstLine="709"/>
        <w:jc w:val="both"/>
        <w:rPr>
          <w:rFonts w:ascii="Times New Roman" w:hAnsi="Times New Roman"/>
          <w:color w:val="000000"/>
          <w:sz w:val="24"/>
          <w:szCs w:val="24"/>
        </w:rPr>
      </w:pPr>
      <w:r w:rsidRPr="00A67533">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A67533" w:rsidRPr="00A67533" w:rsidRDefault="00A67533" w:rsidP="00A67533">
      <w:pPr>
        <w:shd w:val="clear" w:color="auto" w:fill="FFFFFF"/>
        <w:spacing w:after="0" w:line="240" w:lineRule="auto"/>
        <w:ind w:firstLine="709"/>
        <w:jc w:val="both"/>
        <w:rPr>
          <w:rFonts w:ascii="Times New Roman" w:hAnsi="Times New Roman"/>
          <w:color w:val="000000"/>
          <w:sz w:val="24"/>
          <w:szCs w:val="24"/>
        </w:rPr>
      </w:pPr>
      <w:r w:rsidRPr="00A67533">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67533" w:rsidRPr="00A67533" w:rsidRDefault="00A67533" w:rsidP="00A67533">
      <w:pPr>
        <w:shd w:val="clear" w:color="auto" w:fill="FFFFFF"/>
        <w:spacing w:after="0" w:line="240" w:lineRule="auto"/>
        <w:ind w:firstLine="709"/>
        <w:jc w:val="both"/>
        <w:rPr>
          <w:rFonts w:ascii="Times New Roman" w:hAnsi="Times New Roman"/>
          <w:color w:val="000000"/>
          <w:sz w:val="24"/>
          <w:szCs w:val="24"/>
        </w:rPr>
      </w:pPr>
      <w:r w:rsidRPr="00A67533">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67533" w:rsidRPr="00A67533" w:rsidRDefault="00A67533" w:rsidP="00A67533">
      <w:pPr>
        <w:keepNext/>
        <w:widowControl w:val="0"/>
        <w:shd w:val="clear" w:color="auto" w:fill="FFFFFF"/>
        <w:autoSpaceDE w:val="0"/>
        <w:autoSpaceDN w:val="0"/>
        <w:adjustRightInd w:val="0"/>
        <w:spacing w:after="60" w:line="240" w:lineRule="auto"/>
        <w:ind w:left="2137" w:firstLine="695"/>
        <w:jc w:val="both"/>
        <w:outlineLvl w:val="2"/>
        <w:rPr>
          <w:rFonts w:ascii="Times New Roman" w:hAnsi="Times New Roman"/>
          <w:b/>
          <w:bCs/>
          <w:color w:val="000000"/>
          <w:sz w:val="24"/>
          <w:szCs w:val="24"/>
        </w:rPr>
      </w:pPr>
      <w:r w:rsidRPr="00A67533">
        <w:rPr>
          <w:rFonts w:ascii="Times New Roman" w:hAnsi="Times New Roman"/>
          <w:b/>
          <w:bCs/>
          <w:color w:val="000000"/>
          <w:sz w:val="24"/>
          <w:szCs w:val="24"/>
        </w:rPr>
        <w:t xml:space="preserve">          2. Права и обязанности Сторон</w:t>
      </w:r>
    </w:p>
    <w:p w:rsidR="00A67533" w:rsidRPr="00A67533" w:rsidRDefault="00A67533" w:rsidP="00A67533">
      <w:pPr>
        <w:shd w:val="clear" w:color="auto" w:fill="FFFFFF"/>
        <w:spacing w:after="0" w:line="240" w:lineRule="auto"/>
        <w:ind w:firstLine="709"/>
        <w:jc w:val="both"/>
        <w:rPr>
          <w:rFonts w:ascii="Times New Roman" w:hAnsi="Times New Roman"/>
          <w:color w:val="000000"/>
          <w:sz w:val="24"/>
          <w:szCs w:val="24"/>
        </w:rPr>
      </w:pPr>
      <w:r w:rsidRPr="00A67533">
        <w:rPr>
          <w:rFonts w:ascii="Times New Roman" w:hAnsi="Times New Roman"/>
          <w:color w:val="000000"/>
          <w:sz w:val="24"/>
          <w:szCs w:val="24"/>
        </w:rPr>
        <w:t>2.1. Организация обязана:</w:t>
      </w:r>
    </w:p>
    <w:p w:rsidR="00A67533" w:rsidRPr="00A67533" w:rsidRDefault="00A67533" w:rsidP="00A67533">
      <w:pPr>
        <w:shd w:val="clear" w:color="auto" w:fill="FFFFFF"/>
        <w:spacing w:after="0" w:line="240" w:lineRule="auto"/>
        <w:ind w:firstLine="709"/>
        <w:jc w:val="both"/>
        <w:rPr>
          <w:rFonts w:ascii="Times New Roman" w:hAnsi="Times New Roman"/>
          <w:color w:val="000000"/>
          <w:sz w:val="24"/>
          <w:szCs w:val="24"/>
        </w:rPr>
      </w:pPr>
      <w:r w:rsidRPr="00A67533">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67533" w:rsidRPr="00A67533" w:rsidRDefault="00A67533" w:rsidP="00A67533">
      <w:pPr>
        <w:shd w:val="clear" w:color="auto" w:fill="FFFFFF"/>
        <w:spacing w:after="0" w:line="240" w:lineRule="auto"/>
        <w:ind w:firstLine="709"/>
        <w:jc w:val="both"/>
        <w:rPr>
          <w:rFonts w:ascii="Times New Roman" w:hAnsi="Times New Roman"/>
          <w:color w:val="000000"/>
          <w:sz w:val="24"/>
          <w:szCs w:val="24"/>
        </w:rPr>
      </w:pPr>
      <w:r w:rsidRPr="00A67533">
        <w:rPr>
          <w:rFonts w:ascii="Times New Roman" w:hAnsi="Times New Roman"/>
          <w:color w:val="000000"/>
          <w:sz w:val="24"/>
          <w:szCs w:val="24"/>
        </w:rPr>
        <w:t>2.1.2 назначить руководителя по практической подготовке от Организации, который:</w:t>
      </w:r>
    </w:p>
    <w:p w:rsidR="00A67533" w:rsidRPr="00A67533" w:rsidRDefault="00A67533" w:rsidP="00A67533">
      <w:pPr>
        <w:shd w:val="clear" w:color="auto" w:fill="FFFFFF"/>
        <w:spacing w:after="0" w:line="240" w:lineRule="auto"/>
        <w:ind w:firstLine="709"/>
        <w:jc w:val="both"/>
        <w:rPr>
          <w:rFonts w:ascii="Times New Roman" w:hAnsi="Times New Roman"/>
          <w:color w:val="000000"/>
          <w:sz w:val="24"/>
          <w:szCs w:val="24"/>
        </w:rPr>
      </w:pPr>
      <w:r w:rsidRPr="00A67533">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67533" w:rsidRPr="00A67533" w:rsidRDefault="00A67533" w:rsidP="00A67533">
      <w:pPr>
        <w:shd w:val="clear" w:color="auto" w:fill="FFFFFF"/>
        <w:spacing w:after="0" w:line="240" w:lineRule="auto"/>
        <w:ind w:firstLine="709"/>
        <w:jc w:val="both"/>
        <w:rPr>
          <w:rFonts w:ascii="Times New Roman" w:hAnsi="Times New Roman"/>
          <w:color w:val="000000"/>
          <w:sz w:val="24"/>
          <w:szCs w:val="24"/>
        </w:rPr>
      </w:pPr>
      <w:r w:rsidRPr="00A67533">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A67533" w:rsidRPr="00A67533" w:rsidRDefault="00A67533" w:rsidP="00A67533">
      <w:pPr>
        <w:shd w:val="clear" w:color="auto" w:fill="FFFFFF"/>
        <w:spacing w:after="0" w:line="240" w:lineRule="auto"/>
        <w:ind w:firstLine="709"/>
        <w:jc w:val="both"/>
        <w:rPr>
          <w:rFonts w:ascii="Times New Roman" w:hAnsi="Times New Roman"/>
          <w:color w:val="000000"/>
          <w:sz w:val="24"/>
          <w:szCs w:val="24"/>
        </w:rPr>
      </w:pPr>
      <w:r w:rsidRPr="00A67533">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67533" w:rsidRPr="00A67533" w:rsidRDefault="00A67533" w:rsidP="00A67533">
      <w:pPr>
        <w:shd w:val="clear" w:color="auto" w:fill="FFFFFF"/>
        <w:spacing w:after="0" w:line="240" w:lineRule="auto"/>
        <w:ind w:firstLine="709"/>
        <w:jc w:val="both"/>
        <w:rPr>
          <w:rFonts w:ascii="Times New Roman" w:hAnsi="Times New Roman"/>
          <w:color w:val="000000"/>
          <w:sz w:val="24"/>
          <w:szCs w:val="24"/>
        </w:rPr>
      </w:pPr>
      <w:r w:rsidRPr="00A67533">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67533" w:rsidRPr="00A67533" w:rsidRDefault="00A67533" w:rsidP="00A67533">
      <w:pPr>
        <w:shd w:val="clear" w:color="auto" w:fill="FFFFFF"/>
        <w:spacing w:after="0" w:line="240" w:lineRule="auto"/>
        <w:ind w:firstLine="709"/>
        <w:jc w:val="both"/>
        <w:rPr>
          <w:rFonts w:ascii="Times New Roman" w:hAnsi="Times New Roman"/>
          <w:color w:val="000000"/>
          <w:sz w:val="24"/>
          <w:szCs w:val="24"/>
        </w:rPr>
      </w:pPr>
      <w:r w:rsidRPr="00A67533">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A67533" w:rsidRPr="00A67533" w:rsidRDefault="00A67533" w:rsidP="00A67533">
      <w:pPr>
        <w:shd w:val="clear" w:color="auto" w:fill="FFFFFF"/>
        <w:spacing w:after="0" w:line="240" w:lineRule="auto"/>
        <w:ind w:firstLine="709"/>
        <w:jc w:val="both"/>
        <w:rPr>
          <w:rFonts w:ascii="Times New Roman" w:hAnsi="Times New Roman"/>
          <w:color w:val="000000"/>
          <w:sz w:val="24"/>
          <w:szCs w:val="24"/>
        </w:rPr>
      </w:pPr>
      <w:r w:rsidRPr="00A67533">
        <w:rPr>
          <w:rFonts w:ascii="Times New Roman" w:hAnsi="Times New Roman"/>
          <w:color w:val="000000"/>
          <w:sz w:val="24"/>
          <w:szCs w:val="24"/>
        </w:rPr>
        <w:t>2.1.4 установить виды производственн 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67533" w:rsidRPr="00A67533" w:rsidRDefault="00A67533" w:rsidP="00A67533">
      <w:pPr>
        <w:shd w:val="clear" w:color="auto" w:fill="FFFFFF"/>
        <w:spacing w:after="0" w:line="240" w:lineRule="auto"/>
        <w:ind w:firstLine="709"/>
        <w:jc w:val="both"/>
        <w:rPr>
          <w:rFonts w:ascii="Times New Roman" w:hAnsi="Times New Roman"/>
          <w:color w:val="000000"/>
          <w:sz w:val="24"/>
          <w:szCs w:val="24"/>
        </w:rPr>
      </w:pPr>
      <w:r w:rsidRPr="00A67533">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A67533" w:rsidRPr="00A67533" w:rsidRDefault="00A67533" w:rsidP="00A67533">
      <w:pPr>
        <w:shd w:val="clear" w:color="auto" w:fill="FFFFFF"/>
        <w:spacing w:after="0" w:line="240" w:lineRule="auto"/>
        <w:ind w:firstLine="709"/>
        <w:jc w:val="both"/>
        <w:rPr>
          <w:rFonts w:ascii="Times New Roman" w:hAnsi="Times New Roman"/>
          <w:color w:val="000000"/>
          <w:sz w:val="24"/>
          <w:szCs w:val="24"/>
        </w:rPr>
      </w:pPr>
      <w:r w:rsidRPr="00A67533">
        <w:rPr>
          <w:rFonts w:ascii="Times New Roman" w:hAnsi="Times New Roman"/>
          <w:color w:val="000000"/>
          <w:sz w:val="24"/>
          <w:szCs w:val="24"/>
        </w:rPr>
        <w:t>2.1.6 _________________(иные обязанности Организации).</w:t>
      </w:r>
    </w:p>
    <w:p w:rsidR="00A67533" w:rsidRPr="00A67533" w:rsidRDefault="00A67533" w:rsidP="00A67533">
      <w:pPr>
        <w:shd w:val="clear" w:color="auto" w:fill="FFFFFF"/>
        <w:spacing w:after="0" w:line="240" w:lineRule="auto"/>
        <w:ind w:firstLine="709"/>
        <w:jc w:val="both"/>
        <w:rPr>
          <w:rFonts w:ascii="Times New Roman" w:hAnsi="Times New Roman"/>
          <w:color w:val="000000"/>
          <w:sz w:val="24"/>
          <w:szCs w:val="24"/>
        </w:rPr>
      </w:pPr>
      <w:r w:rsidRPr="00A67533">
        <w:rPr>
          <w:rFonts w:ascii="Times New Roman" w:hAnsi="Times New Roman"/>
          <w:color w:val="000000"/>
          <w:sz w:val="24"/>
          <w:szCs w:val="24"/>
        </w:rPr>
        <w:t>2.2. Профильная организация обязана:</w:t>
      </w:r>
    </w:p>
    <w:p w:rsidR="00A67533" w:rsidRPr="00A67533" w:rsidRDefault="00A67533" w:rsidP="00A67533">
      <w:pPr>
        <w:shd w:val="clear" w:color="auto" w:fill="FFFFFF"/>
        <w:spacing w:after="0" w:line="240" w:lineRule="auto"/>
        <w:ind w:firstLine="709"/>
        <w:jc w:val="both"/>
        <w:rPr>
          <w:rFonts w:ascii="Times New Roman" w:hAnsi="Times New Roman"/>
          <w:color w:val="000000"/>
          <w:sz w:val="24"/>
          <w:szCs w:val="24"/>
        </w:rPr>
      </w:pPr>
      <w:r w:rsidRPr="00A67533">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67533" w:rsidRPr="00A67533" w:rsidRDefault="00A67533" w:rsidP="00A67533">
      <w:pPr>
        <w:shd w:val="clear" w:color="auto" w:fill="FFFFFF"/>
        <w:spacing w:after="0" w:line="240" w:lineRule="auto"/>
        <w:ind w:firstLine="709"/>
        <w:jc w:val="both"/>
        <w:rPr>
          <w:rFonts w:ascii="Times New Roman" w:hAnsi="Times New Roman"/>
          <w:color w:val="000000"/>
          <w:sz w:val="24"/>
          <w:szCs w:val="24"/>
        </w:rPr>
      </w:pPr>
      <w:r w:rsidRPr="00A67533">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67533" w:rsidRPr="00A67533" w:rsidRDefault="00A67533" w:rsidP="00A67533">
      <w:pPr>
        <w:shd w:val="clear" w:color="auto" w:fill="FFFFFF"/>
        <w:spacing w:after="0" w:line="240" w:lineRule="auto"/>
        <w:ind w:firstLine="709"/>
        <w:jc w:val="both"/>
        <w:rPr>
          <w:rFonts w:ascii="Times New Roman" w:hAnsi="Times New Roman"/>
          <w:color w:val="000000"/>
          <w:sz w:val="24"/>
          <w:szCs w:val="24"/>
        </w:rPr>
      </w:pPr>
      <w:r w:rsidRPr="00A67533">
        <w:rPr>
          <w:rFonts w:ascii="Times New Roman" w:hAnsi="Times New Roman"/>
          <w:color w:val="000000"/>
          <w:sz w:val="24"/>
          <w:szCs w:val="24"/>
        </w:rPr>
        <w:t>2.2.3 при смене лица, указанного в </w:t>
      </w:r>
      <w:hyperlink r:id="rId31" w:anchor="20222" w:history="1">
        <w:r w:rsidRPr="00A67533">
          <w:rPr>
            <w:rFonts w:ascii="Times New Roman" w:hAnsi="Times New Roman"/>
            <w:color w:val="000000"/>
            <w:sz w:val="24"/>
            <w:szCs w:val="24"/>
            <w:u w:val="single"/>
            <w:bdr w:val="none" w:sz="0" w:space="0" w:color="auto" w:frame="1"/>
          </w:rPr>
          <w:t>пункте  2.2.2</w:t>
        </w:r>
      </w:hyperlink>
      <w:r w:rsidRPr="00A67533">
        <w:rPr>
          <w:rFonts w:ascii="Times New Roman" w:hAnsi="Times New Roman"/>
          <w:color w:val="000000"/>
          <w:sz w:val="24"/>
          <w:szCs w:val="24"/>
        </w:rPr>
        <w:t>, в 2-х дневный срок сообщить об этом Организации;</w:t>
      </w:r>
    </w:p>
    <w:p w:rsidR="00A67533" w:rsidRPr="00A67533" w:rsidRDefault="00A67533" w:rsidP="00A67533">
      <w:pPr>
        <w:shd w:val="clear" w:color="auto" w:fill="FFFFFF"/>
        <w:spacing w:after="0" w:line="240" w:lineRule="auto"/>
        <w:ind w:firstLine="709"/>
        <w:jc w:val="both"/>
        <w:rPr>
          <w:rFonts w:ascii="Times New Roman" w:hAnsi="Times New Roman"/>
          <w:color w:val="000000"/>
          <w:sz w:val="24"/>
          <w:szCs w:val="24"/>
        </w:rPr>
      </w:pPr>
      <w:r w:rsidRPr="00A67533">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67533" w:rsidRPr="00A67533" w:rsidRDefault="00A67533" w:rsidP="00A67533">
      <w:pPr>
        <w:shd w:val="clear" w:color="auto" w:fill="FFFFFF"/>
        <w:spacing w:after="0" w:line="240" w:lineRule="auto"/>
        <w:ind w:firstLine="709"/>
        <w:jc w:val="both"/>
        <w:rPr>
          <w:rFonts w:ascii="Times New Roman" w:hAnsi="Times New Roman"/>
          <w:color w:val="000000"/>
          <w:sz w:val="24"/>
          <w:szCs w:val="24"/>
        </w:rPr>
      </w:pPr>
      <w:r w:rsidRPr="00A67533">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67533" w:rsidRPr="00A67533" w:rsidRDefault="00A67533" w:rsidP="00A67533">
      <w:pPr>
        <w:shd w:val="clear" w:color="auto" w:fill="FFFFFF"/>
        <w:spacing w:after="0" w:line="240" w:lineRule="auto"/>
        <w:ind w:firstLine="709"/>
        <w:jc w:val="both"/>
        <w:rPr>
          <w:rFonts w:ascii="Times New Roman" w:hAnsi="Times New Roman"/>
          <w:color w:val="000000"/>
          <w:sz w:val="24"/>
          <w:szCs w:val="24"/>
        </w:rPr>
      </w:pPr>
      <w:r w:rsidRPr="00A67533">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A67533" w:rsidRPr="00A67533" w:rsidRDefault="00A67533" w:rsidP="00A67533">
      <w:pPr>
        <w:shd w:val="clear" w:color="auto" w:fill="FFFFFF"/>
        <w:spacing w:after="0" w:line="240" w:lineRule="auto"/>
        <w:jc w:val="both"/>
        <w:rPr>
          <w:rFonts w:ascii="Times New Roman" w:hAnsi="Times New Roman"/>
          <w:color w:val="000000"/>
          <w:sz w:val="24"/>
          <w:szCs w:val="24"/>
        </w:rPr>
      </w:pPr>
      <w:r w:rsidRPr="00A67533">
        <w:rPr>
          <w:rFonts w:ascii="Times New Roman" w:hAnsi="Times New Roman"/>
          <w:color w:val="000000"/>
          <w:sz w:val="24"/>
          <w:szCs w:val="24"/>
        </w:rPr>
        <w:t>(указываются иные локальные нормативные акты Профильной организации __________________________________________________;)</w:t>
      </w:r>
    </w:p>
    <w:p w:rsidR="00A67533" w:rsidRPr="00A67533" w:rsidRDefault="00A67533" w:rsidP="00A67533">
      <w:pPr>
        <w:shd w:val="clear" w:color="auto" w:fill="FFFFFF"/>
        <w:spacing w:after="0" w:line="240" w:lineRule="auto"/>
        <w:ind w:firstLine="709"/>
        <w:jc w:val="both"/>
        <w:rPr>
          <w:rFonts w:ascii="Times New Roman" w:hAnsi="Times New Roman"/>
          <w:color w:val="000000"/>
          <w:sz w:val="24"/>
          <w:szCs w:val="24"/>
        </w:rPr>
      </w:pPr>
      <w:r w:rsidRPr="00A67533">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67533" w:rsidRPr="00A67533" w:rsidRDefault="00A67533" w:rsidP="00A67533">
      <w:pPr>
        <w:shd w:val="clear" w:color="auto" w:fill="FFFFFF"/>
        <w:spacing w:after="0" w:line="240" w:lineRule="auto"/>
        <w:ind w:firstLine="709"/>
        <w:jc w:val="both"/>
        <w:rPr>
          <w:rFonts w:ascii="Times New Roman" w:hAnsi="Times New Roman"/>
          <w:color w:val="000000"/>
          <w:sz w:val="24"/>
          <w:szCs w:val="24"/>
        </w:rPr>
      </w:pPr>
      <w:r w:rsidRPr="00A67533">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67533" w:rsidRPr="00A67533" w:rsidRDefault="00A67533" w:rsidP="00A67533">
      <w:pPr>
        <w:shd w:val="clear" w:color="auto" w:fill="FFFFFF"/>
        <w:spacing w:after="0" w:line="240" w:lineRule="auto"/>
        <w:ind w:firstLine="709"/>
        <w:jc w:val="both"/>
        <w:rPr>
          <w:rFonts w:ascii="Times New Roman" w:hAnsi="Times New Roman"/>
          <w:color w:val="000000"/>
          <w:sz w:val="24"/>
          <w:szCs w:val="24"/>
        </w:rPr>
      </w:pPr>
      <w:r w:rsidRPr="00A67533">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67533" w:rsidRPr="00A67533" w:rsidRDefault="00A67533" w:rsidP="00A67533">
      <w:pPr>
        <w:shd w:val="clear" w:color="auto" w:fill="FFFFFF"/>
        <w:spacing w:after="0" w:line="240" w:lineRule="auto"/>
        <w:ind w:firstLine="709"/>
        <w:jc w:val="both"/>
        <w:rPr>
          <w:rFonts w:ascii="Times New Roman" w:hAnsi="Times New Roman"/>
          <w:color w:val="000000"/>
          <w:sz w:val="24"/>
          <w:szCs w:val="24"/>
        </w:rPr>
      </w:pPr>
      <w:r w:rsidRPr="00A67533">
        <w:rPr>
          <w:rFonts w:ascii="Times New Roman" w:hAnsi="Times New Roman"/>
          <w:color w:val="000000"/>
          <w:sz w:val="24"/>
          <w:szCs w:val="24"/>
        </w:rPr>
        <w:t>2.2.10 _____________(иные обязанности Профильной организации).</w:t>
      </w:r>
    </w:p>
    <w:p w:rsidR="00A67533" w:rsidRPr="00A67533" w:rsidRDefault="00A67533" w:rsidP="00A67533">
      <w:pPr>
        <w:shd w:val="clear" w:color="auto" w:fill="FFFFFF"/>
        <w:spacing w:after="0" w:line="240" w:lineRule="auto"/>
        <w:ind w:firstLine="709"/>
        <w:jc w:val="both"/>
        <w:rPr>
          <w:rFonts w:ascii="Times New Roman" w:hAnsi="Times New Roman"/>
          <w:color w:val="000000"/>
          <w:sz w:val="24"/>
          <w:szCs w:val="24"/>
        </w:rPr>
      </w:pPr>
      <w:r w:rsidRPr="00A67533">
        <w:rPr>
          <w:rFonts w:ascii="Times New Roman" w:hAnsi="Times New Roman"/>
          <w:color w:val="000000"/>
          <w:sz w:val="24"/>
          <w:szCs w:val="24"/>
        </w:rPr>
        <w:t>2.3. Организация имеет право:</w:t>
      </w:r>
    </w:p>
    <w:p w:rsidR="00A67533" w:rsidRPr="00A67533" w:rsidRDefault="00A67533" w:rsidP="00A67533">
      <w:pPr>
        <w:shd w:val="clear" w:color="auto" w:fill="FFFFFF"/>
        <w:spacing w:after="0" w:line="240" w:lineRule="auto"/>
        <w:ind w:firstLine="709"/>
        <w:jc w:val="both"/>
        <w:rPr>
          <w:rFonts w:ascii="Times New Roman" w:hAnsi="Times New Roman"/>
          <w:color w:val="000000"/>
          <w:sz w:val="24"/>
          <w:szCs w:val="24"/>
        </w:rPr>
      </w:pPr>
      <w:r w:rsidRPr="00A67533">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67533" w:rsidRPr="00A67533" w:rsidRDefault="00A67533" w:rsidP="00A67533">
      <w:pPr>
        <w:shd w:val="clear" w:color="auto" w:fill="FFFFFF"/>
        <w:spacing w:after="0" w:line="240" w:lineRule="auto"/>
        <w:ind w:firstLine="709"/>
        <w:jc w:val="both"/>
        <w:rPr>
          <w:rFonts w:ascii="Times New Roman" w:hAnsi="Times New Roman"/>
          <w:color w:val="000000"/>
          <w:sz w:val="24"/>
          <w:szCs w:val="24"/>
        </w:rPr>
      </w:pPr>
      <w:r w:rsidRPr="00A67533">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67533" w:rsidRPr="00A67533" w:rsidRDefault="00A67533" w:rsidP="00A67533">
      <w:pPr>
        <w:shd w:val="clear" w:color="auto" w:fill="FFFFFF"/>
        <w:spacing w:after="0" w:line="240" w:lineRule="auto"/>
        <w:ind w:firstLine="709"/>
        <w:jc w:val="both"/>
        <w:rPr>
          <w:rFonts w:ascii="Times New Roman" w:hAnsi="Times New Roman"/>
          <w:color w:val="000000"/>
          <w:sz w:val="24"/>
          <w:szCs w:val="24"/>
        </w:rPr>
      </w:pPr>
      <w:r w:rsidRPr="00A67533">
        <w:rPr>
          <w:rFonts w:ascii="Times New Roman" w:hAnsi="Times New Roman"/>
          <w:color w:val="000000"/>
          <w:sz w:val="24"/>
          <w:szCs w:val="24"/>
        </w:rPr>
        <w:t>2.3.3 __________________(иные права Организации).</w:t>
      </w:r>
    </w:p>
    <w:p w:rsidR="00A67533" w:rsidRPr="00A67533" w:rsidRDefault="00A67533" w:rsidP="00A67533">
      <w:pPr>
        <w:shd w:val="clear" w:color="auto" w:fill="FFFFFF"/>
        <w:spacing w:after="0" w:line="240" w:lineRule="auto"/>
        <w:ind w:firstLine="709"/>
        <w:jc w:val="both"/>
        <w:rPr>
          <w:rFonts w:ascii="Times New Roman" w:hAnsi="Times New Roman"/>
          <w:color w:val="000000"/>
          <w:sz w:val="24"/>
          <w:szCs w:val="24"/>
        </w:rPr>
      </w:pPr>
      <w:r w:rsidRPr="00A67533">
        <w:rPr>
          <w:rFonts w:ascii="Times New Roman" w:hAnsi="Times New Roman"/>
          <w:color w:val="000000"/>
          <w:sz w:val="24"/>
          <w:szCs w:val="24"/>
        </w:rPr>
        <w:t>2.4. Профильная организация имеет право:</w:t>
      </w:r>
    </w:p>
    <w:p w:rsidR="00A67533" w:rsidRPr="00A67533" w:rsidRDefault="00A67533" w:rsidP="00A67533">
      <w:pPr>
        <w:shd w:val="clear" w:color="auto" w:fill="FFFFFF"/>
        <w:spacing w:after="0" w:line="240" w:lineRule="auto"/>
        <w:ind w:firstLine="709"/>
        <w:jc w:val="both"/>
        <w:rPr>
          <w:rFonts w:ascii="Times New Roman" w:hAnsi="Times New Roman"/>
          <w:color w:val="000000"/>
          <w:sz w:val="24"/>
          <w:szCs w:val="24"/>
        </w:rPr>
      </w:pPr>
      <w:r w:rsidRPr="00A67533">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67533" w:rsidRPr="00A67533" w:rsidRDefault="00A67533" w:rsidP="00A67533">
      <w:pPr>
        <w:shd w:val="clear" w:color="auto" w:fill="FFFFFF"/>
        <w:spacing w:after="0" w:line="240" w:lineRule="auto"/>
        <w:ind w:firstLine="709"/>
        <w:jc w:val="both"/>
        <w:rPr>
          <w:rFonts w:ascii="Times New Roman" w:hAnsi="Times New Roman"/>
          <w:color w:val="000000"/>
          <w:sz w:val="24"/>
          <w:szCs w:val="24"/>
        </w:rPr>
      </w:pPr>
      <w:r w:rsidRPr="00A67533">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67533" w:rsidRPr="00A67533" w:rsidRDefault="00A67533" w:rsidP="00A67533">
      <w:pPr>
        <w:shd w:val="clear" w:color="auto" w:fill="FFFFFF"/>
        <w:spacing w:after="0" w:line="240" w:lineRule="auto"/>
        <w:ind w:firstLine="709"/>
        <w:jc w:val="both"/>
        <w:rPr>
          <w:rFonts w:ascii="Times New Roman" w:hAnsi="Times New Roman"/>
          <w:color w:val="000000"/>
          <w:sz w:val="24"/>
          <w:szCs w:val="24"/>
        </w:rPr>
      </w:pPr>
      <w:r w:rsidRPr="00A67533">
        <w:rPr>
          <w:rFonts w:ascii="Times New Roman" w:hAnsi="Times New Roman"/>
          <w:color w:val="000000"/>
          <w:sz w:val="24"/>
          <w:szCs w:val="24"/>
        </w:rPr>
        <w:t>2.4.3 ___________(иные права Профильной организации).</w:t>
      </w:r>
    </w:p>
    <w:p w:rsidR="00A67533" w:rsidRPr="00A67533" w:rsidRDefault="00A67533" w:rsidP="00A67533">
      <w:pPr>
        <w:keepNext/>
        <w:widowControl w:val="0"/>
        <w:shd w:val="clear" w:color="auto" w:fill="FFFFFF"/>
        <w:autoSpaceDE w:val="0"/>
        <w:autoSpaceDN w:val="0"/>
        <w:adjustRightInd w:val="0"/>
        <w:spacing w:after="60" w:line="240" w:lineRule="auto"/>
        <w:ind w:left="1429"/>
        <w:outlineLvl w:val="2"/>
        <w:rPr>
          <w:rFonts w:ascii="Times New Roman" w:hAnsi="Times New Roman"/>
          <w:b/>
          <w:bCs/>
          <w:color w:val="000000"/>
          <w:sz w:val="24"/>
          <w:szCs w:val="24"/>
        </w:rPr>
      </w:pPr>
      <w:r w:rsidRPr="00A67533">
        <w:rPr>
          <w:rFonts w:ascii="Times New Roman" w:hAnsi="Times New Roman"/>
          <w:b/>
          <w:bCs/>
          <w:color w:val="000000"/>
          <w:sz w:val="24"/>
          <w:szCs w:val="24"/>
        </w:rPr>
        <w:t>3. Срок действия договора</w:t>
      </w:r>
    </w:p>
    <w:p w:rsidR="00A67533" w:rsidRPr="00A67533" w:rsidRDefault="00A67533" w:rsidP="00A67533">
      <w:pPr>
        <w:shd w:val="clear" w:color="auto" w:fill="FFFFFF"/>
        <w:spacing w:after="0" w:line="240" w:lineRule="auto"/>
        <w:ind w:firstLine="709"/>
        <w:jc w:val="both"/>
        <w:rPr>
          <w:rFonts w:ascii="Times New Roman" w:hAnsi="Times New Roman"/>
          <w:color w:val="000000"/>
          <w:sz w:val="24"/>
          <w:szCs w:val="24"/>
        </w:rPr>
      </w:pPr>
      <w:r w:rsidRPr="00A67533">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A67533" w:rsidRPr="00A67533" w:rsidRDefault="00A67533" w:rsidP="00A67533">
      <w:pPr>
        <w:keepNext/>
        <w:widowControl w:val="0"/>
        <w:shd w:val="clear" w:color="auto" w:fill="FFFFFF"/>
        <w:autoSpaceDE w:val="0"/>
        <w:autoSpaceDN w:val="0"/>
        <w:adjustRightInd w:val="0"/>
        <w:spacing w:after="60" w:line="240" w:lineRule="auto"/>
        <w:ind w:left="1429"/>
        <w:jc w:val="center"/>
        <w:outlineLvl w:val="2"/>
        <w:rPr>
          <w:rFonts w:ascii="Times New Roman" w:hAnsi="Times New Roman"/>
          <w:b/>
          <w:bCs/>
          <w:color w:val="000000"/>
          <w:sz w:val="24"/>
          <w:szCs w:val="24"/>
        </w:rPr>
      </w:pPr>
      <w:r w:rsidRPr="00A67533">
        <w:rPr>
          <w:rFonts w:ascii="Times New Roman" w:hAnsi="Times New Roman"/>
          <w:b/>
          <w:bCs/>
          <w:color w:val="000000"/>
          <w:sz w:val="24"/>
          <w:szCs w:val="24"/>
        </w:rPr>
        <w:t>4. Заключительные положения</w:t>
      </w:r>
    </w:p>
    <w:p w:rsidR="00A67533" w:rsidRPr="00A67533" w:rsidRDefault="00A67533" w:rsidP="00A67533">
      <w:pPr>
        <w:shd w:val="clear" w:color="auto" w:fill="FFFFFF"/>
        <w:spacing w:after="0" w:line="240" w:lineRule="auto"/>
        <w:ind w:firstLine="709"/>
        <w:jc w:val="both"/>
        <w:rPr>
          <w:rFonts w:ascii="Times New Roman" w:hAnsi="Times New Roman"/>
          <w:color w:val="000000"/>
          <w:sz w:val="24"/>
          <w:szCs w:val="24"/>
        </w:rPr>
      </w:pPr>
      <w:r w:rsidRPr="00A67533">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67533" w:rsidRPr="00A67533" w:rsidRDefault="00A67533" w:rsidP="00A67533">
      <w:pPr>
        <w:shd w:val="clear" w:color="auto" w:fill="FFFFFF"/>
        <w:spacing w:after="0" w:line="240" w:lineRule="auto"/>
        <w:ind w:firstLine="709"/>
        <w:jc w:val="both"/>
        <w:rPr>
          <w:rFonts w:ascii="Times New Roman" w:hAnsi="Times New Roman"/>
          <w:color w:val="000000"/>
          <w:sz w:val="24"/>
          <w:szCs w:val="24"/>
        </w:rPr>
      </w:pPr>
      <w:r w:rsidRPr="00A67533">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67533" w:rsidRPr="00A67533" w:rsidRDefault="00A67533" w:rsidP="00A67533">
      <w:pPr>
        <w:shd w:val="clear" w:color="auto" w:fill="FFFFFF"/>
        <w:spacing w:after="0" w:line="240" w:lineRule="auto"/>
        <w:ind w:firstLine="709"/>
        <w:jc w:val="both"/>
        <w:rPr>
          <w:rFonts w:ascii="Times New Roman" w:hAnsi="Times New Roman"/>
          <w:color w:val="000000"/>
          <w:sz w:val="24"/>
          <w:szCs w:val="24"/>
        </w:rPr>
      </w:pPr>
      <w:r w:rsidRPr="00A67533">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A67533" w:rsidRPr="00A67533" w:rsidRDefault="00A67533" w:rsidP="00A67533">
      <w:pPr>
        <w:tabs>
          <w:tab w:val="left" w:pos="2195"/>
        </w:tabs>
        <w:spacing w:after="0" w:line="240" w:lineRule="auto"/>
        <w:jc w:val="both"/>
        <w:rPr>
          <w:rFonts w:ascii="Times New Roman" w:eastAsia="Calibri" w:hAnsi="Times New Roman"/>
          <w:sz w:val="24"/>
          <w:szCs w:val="24"/>
          <w:lang w:eastAsia="en-US"/>
        </w:rPr>
      </w:pPr>
      <w:r w:rsidRPr="00A67533">
        <w:rPr>
          <w:rFonts w:ascii="Times New Roman" w:eastAsia="Calibri" w:hAnsi="Times New Roman"/>
          <w:b/>
          <w:bCs/>
          <w:w w:val="105"/>
          <w:sz w:val="24"/>
          <w:szCs w:val="24"/>
          <w:lang w:eastAsia="en-US"/>
        </w:rPr>
        <w:tab/>
      </w:r>
      <w:r w:rsidRPr="00A67533">
        <w:rPr>
          <w:rFonts w:ascii="Times New Roman" w:eastAsia="Calibri" w:hAnsi="Times New Roman"/>
          <w:b/>
          <w:bCs/>
          <w:w w:val="105"/>
          <w:sz w:val="24"/>
          <w:szCs w:val="24"/>
          <w:lang w:eastAsia="en-US"/>
        </w:rPr>
        <w:tab/>
        <w:t>5 Адреса, реквизиты и подписи Сторон</w:t>
      </w:r>
    </w:p>
    <w:p w:rsidR="00A67533" w:rsidRPr="00A67533" w:rsidRDefault="00A67533" w:rsidP="00A67533">
      <w:pPr>
        <w:tabs>
          <w:tab w:val="left" w:pos="2195"/>
        </w:tabs>
        <w:spacing w:after="0" w:line="240" w:lineRule="auto"/>
        <w:ind w:firstLine="709"/>
        <w:contextualSpacing/>
        <w:jc w:val="both"/>
        <w:rPr>
          <w:rFonts w:ascii="Times New Roman" w:eastAsia="Calibri" w:hAnsi="Times New Roman"/>
          <w:sz w:val="24"/>
          <w:szCs w:val="24"/>
          <w:lang w:eastAsia="en-US"/>
        </w:rPr>
      </w:pPr>
    </w:p>
    <w:tbl>
      <w:tblPr>
        <w:tblW w:w="0" w:type="auto"/>
        <w:tblLook w:val="04A0" w:firstRow="1" w:lastRow="0" w:firstColumn="1" w:lastColumn="0" w:noHBand="0" w:noVBand="1"/>
      </w:tblPr>
      <w:tblGrid>
        <w:gridCol w:w="4041"/>
        <w:gridCol w:w="5530"/>
      </w:tblGrid>
      <w:tr w:rsidR="00A67533" w:rsidRPr="00A67533" w:rsidTr="00A17CCF">
        <w:tc>
          <w:tcPr>
            <w:tcW w:w="4041" w:type="dxa"/>
            <w:shd w:val="clear" w:color="auto" w:fill="auto"/>
          </w:tcPr>
          <w:p w:rsidR="00A67533" w:rsidRPr="00A67533" w:rsidRDefault="00A67533" w:rsidP="00A67533">
            <w:pPr>
              <w:tabs>
                <w:tab w:val="left" w:pos="2195"/>
              </w:tabs>
              <w:spacing w:after="0" w:line="240" w:lineRule="auto"/>
              <w:ind w:firstLine="709"/>
              <w:jc w:val="both"/>
              <w:rPr>
                <w:rFonts w:ascii="Times New Roman" w:eastAsia="Calibri" w:hAnsi="Times New Roman"/>
                <w:b/>
                <w:sz w:val="24"/>
                <w:szCs w:val="24"/>
                <w:lang w:eastAsia="en-US"/>
              </w:rPr>
            </w:pPr>
            <w:r w:rsidRPr="00A67533">
              <w:rPr>
                <w:rFonts w:ascii="Times New Roman" w:eastAsia="Calibri" w:hAnsi="Times New Roman"/>
                <w:b/>
                <w:bCs/>
                <w:w w:val="105"/>
                <w:sz w:val="24"/>
                <w:szCs w:val="24"/>
                <w:lang w:eastAsia="en-US"/>
              </w:rPr>
              <w:t>Профильная</w:t>
            </w:r>
            <w:r w:rsidRPr="00A67533">
              <w:rPr>
                <w:rFonts w:ascii="Times New Roman" w:eastAsia="Calibri" w:hAnsi="Times New Roman"/>
                <w:b/>
                <w:bCs/>
                <w:spacing w:val="-12"/>
                <w:w w:val="105"/>
                <w:sz w:val="24"/>
                <w:szCs w:val="24"/>
                <w:lang w:eastAsia="en-US"/>
              </w:rPr>
              <w:t xml:space="preserve"> </w:t>
            </w:r>
            <w:r w:rsidRPr="00A67533">
              <w:rPr>
                <w:rFonts w:ascii="Times New Roman" w:eastAsia="Calibri" w:hAnsi="Times New Roman"/>
                <w:b/>
                <w:bCs/>
                <w:w w:val="105"/>
                <w:sz w:val="24"/>
                <w:szCs w:val="24"/>
                <w:lang w:eastAsia="en-US"/>
              </w:rPr>
              <w:t>организация:</w:t>
            </w:r>
          </w:p>
          <w:p w:rsidR="00A67533" w:rsidRPr="00A67533" w:rsidRDefault="00A67533" w:rsidP="00A67533">
            <w:pPr>
              <w:tabs>
                <w:tab w:val="left" w:pos="2195"/>
              </w:tabs>
              <w:spacing w:after="0" w:line="240" w:lineRule="auto"/>
              <w:ind w:firstLine="709"/>
              <w:jc w:val="both"/>
              <w:rPr>
                <w:rFonts w:ascii="Times New Roman" w:eastAsia="Calibri" w:hAnsi="Times New Roman"/>
                <w:b/>
                <w:sz w:val="24"/>
                <w:szCs w:val="24"/>
                <w:lang w:eastAsia="en-US"/>
              </w:rPr>
            </w:pPr>
          </w:p>
        </w:tc>
        <w:tc>
          <w:tcPr>
            <w:tcW w:w="5530" w:type="dxa"/>
            <w:shd w:val="clear" w:color="auto" w:fill="auto"/>
          </w:tcPr>
          <w:p w:rsidR="00A67533" w:rsidRPr="00A67533" w:rsidRDefault="00A67533" w:rsidP="00A67533">
            <w:pPr>
              <w:tabs>
                <w:tab w:val="left" w:pos="2195"/>
              </w:tabs>
              <w:spacing w:after="0" w:line="240" w:lineRule="auto"/>
              <w:ind w:firstLine="709"/>
              <w:jc w:val="both"/>
              <w:rPr>
                <w:rFonts w:ascii="Times New Roman" w:eastAsia="Calibri" w:hAnsi="Times New Roman"/>
                <w:b/>
                <w:sz w:val="24"/>
                <w:szCs w:val="24"/>
                <w:lang w:eastAsia="en-US"/>
              </w:rPr>
            </w:pPr>
            <w:r w:rsidRPr="00A67533">
              <w:rPr>
                <w:rFonts w:ascii="Times New Roman" w:eastAsia="Calibri" w:hAnsi="Times New Roman"/>
                <w:b/>
                <w:bCs/>
                <w:spacing w:val="-1"/>
                <w:sz w:val="24"/>
                <w:szCs w:val="24"/>
                <w:lang w:eastAsia="en-US"/>
              </w:rPr>
              <w:t>Организация:</w:t>
            </w:r>
          </w:p>
        </w:tc>
      </w:tr>
      <w:tr w:rsidR="00A67533" w:rsidRPr="00A67533" w:rsidTr="00A17CCF">
        <w:tc>
          <w:tcPr>
            <w:tcW w:w="4041" w:type="dxa"/>
            <w:shd w:val="clear" w:color="auto" w:fill="auto"/>
          </w:tcPr>
          <w:p w:rsidR="00A67533" w:rsidRPr="00A67533" w:rsidRDefault="00A67533" w:rsidP="00A67533">
            <w:pPr>
              <w:tabs>
                <w:tab w:val="left" w:pos="2195"/>
              </w:tabs>
              <w:spacing w:after="0" w:line="240" w:lineRule="auto"/>
              <w:ind w:firstLine="709"/>
              <w:jc w:val="both"/>
              <w:rPr>
                <w:rFonts w:ascii="Times New Roman" w:eastAsia="Calibri" w:hAnsi="Times New Roman"/>
                <w:bCs/>
                <w:w w:val="105"/>
                <w:sz w:val="24"/>
                <w:szCs w:val="24"/>
                <w:lang w:eastAsia="en-US"/>
              </w:rPr>
            </w:pPr>
          </w:p>
          <w:p w:rsidR="00A67533" w:rsidRPr="00A67533" w:rsidRDefault="00A67533" w:rsidP="00A67533">
            <w:pPr>
              <w:tabs>
                <w:tab w:val="left" w:pos="2195"/>
              </w:tabs>
              <w:spacing w:after="0" w:line="240" w:lineRule="auto"/>
              <w:ind w:firstLine="709"/>
              <w:jc w:val="both"/>
              <w:rPr>
                <w:rFonts w:ascii="Times New Roman" w:eastAsia="Calibri" w:hAnsi="Times New Roman"/>
                <w:bCs/>
                <w:w w:val="105"/>
                <w:sz w:val="24"/>
                <w:szCs w:val="24"/>
                <w:lang w:eastAsia="en-US"/>
              </w:rPr>
            </w:pPr>
            <w:r w:rsidRPr="00A67533">
              <w:rPr>
                <w:rFonts w:ascii="Times New Roman" w:eastAsia="Calibri" w:hAnsi="Times New Roman"/>
                <w:bCs/>
                <w:w w:val="105"/>
                <w:sz w:val="24"/>
                <w:szCs w:val="24"/>
                <w:lang w:eastAsia="en-US"/>
              </w:rPr>
              <w:t>________________________</w:t>
            </w:r>
          </w:p>
          <w:p w:rsidR="00A67533" w:rsidRPr="00A67533" w:rsidRDefault="00A67533" w:rsidP="00A67533">
            <w:pPr>
              <w:tabs>
                <w:tab w:val="left" w:pos="2195"/>
              </w:tabs>
              <w:spacing w:after="0" w:line="240" w:lineRule="auto"/>
              <w:ind w:firstLine="709"/>
              <w:jc w:val="both"/>
              <w:rPr>
                <w:rFonts w:ascii="Times New Roman" w:eastAsia="Calibri" w:hAnsi="Times New Roman"/>
                <w:bCs/>
                <w:w w:val="105"/>
                <w:sz w:val="24"/>
                <w:szCs w:val="24"/>
                <w:lang w:eastAsia="en-US"/>
              </w:rPr>
            </w:pPr>
            <w:r w:rsidRPr="00A67533">
              <w:rPr>
                <w:rFonts w:ascii="Times New Roman" w:eastAsia="Calibri" w:hAnsi="Times New Roman"/>
                <w:bCs/>
                <w:w w:val="105"/>
                <w:sz w:val="24"/>
                <w:szCs w:val="24"/>
                <w:lang w:eastAsia="en-US"/>
              </w:rPr>
              <w:t>(полное наименование)</w:t>
            </w:r>
          </w:p>
          <w:p w:rsidR="00A67533" w:rsidRPr="00A67533" w:rsidRDefault="00A67533" w:rsidP="00A67533">
            <w:pPr>
              <w:tabs>
                <w:tab w:val="left" w:pos="2195"/>
              </w:tabs>
              <w:spacing w:after="0" w:line="240" w:lineRule="auto"/>
              <w:ind w:firstLine="709"/>
              <w:jc w:val="both"/>
              <w:rPr>
                <w:rFonts w:ascii="Times New Roman" w:eastAsia="Calibri" w:hAnsi="Times New Roman"/>
                <w:bCs/>
                <w:w w:val="105"/>
                <w:sz w:val="24"/>
                <w:szCs w:val="24"/>
                <w:lang w:eastAsia="en-US"/>
              </w:rPr>
            </w:pPr>
            <w:r w:rsidRPr="00A67533">
              <w:rPr>
                <w:rFonts w:ascii="Times New Roman" w:eastAsia="Calibri" w:hAnsi="Times New Roman"/>
                <w:w w:val="115"/>
                <w:sz w:val="24"/>
                <w:szCs w:val="24"/>
                <w:lang w:eastAsia="en-US"/>
              </w:rPr>
              <w:t>Адрес:________________</w:t>
            </w:r>
          </w:p>
          <w:p w:rsidR="00A67533" w:rsidRPr="00A67533" w:rsidRDefault="00A67533" w:rsidP="00A67533">
            <w:pPr>
              <w:tabs>
                <w:tab w:val="left" w:pos="2195"/>
              </w:tabs>
              <w:spacing w:after="0" w:line="240" w:lineRule="auto"/>
              <w:ind w:firstLine="709"/>
              <w:jc w:val="both"/>
              <w:rPr>
                <w:rFonts w:ascii="Times New Roman" w:eastAsia="Calibri" w:hAnsi="Times New Roman"/>
                <w:bCs/>
                <w:w w:val="105"/>
                <w:sz w:val="24"/>
                <w:szCs w:val="24"/>
                <w:lang w:eastAsia="en-US"/>
              </w:rPr>
            </w:pPr>
            <w:r w:rsidRPr="00A67533">
              <w:rPr>
                <w:rFonts w:ascii="Times New Roman" w:eastAsia="Calibri" w:hAnsi="Times New Roman"/>
                <w:bCs/>
                <w:w w:val="105"/>
                <w:sz w:val="24"/>
                <w:szCs w:val="24"/>
                <w:lang w:eastAsia="en-US"/>
              </w:rPr>
              <w:t>________________________</w:t>
            </w:r>
          </w:p>
          <w:p w:rsidR="00A67533" w:rsidRPr="00A67533" w:rsidRDefault="00A67533" w:rsidP="00A67533">
            <w:pPr>
              <w:tabs>
                <w:tab w:val="left" w:pos="2195"/>
              </w:tabs>
              <w:spacing w:after="0" w:line="240" w:lineRule="auto"/>
              <w:ind w:firstLine="709"/>
              <w:jc w:val="both"/>
              <w:rPr>
                <w:rFonts w:ascii="Times New Roman" w:eastAsia="Calibri" w:hAnsi="Times New Roman"/>
                <w:bCs/>
                <w:w w:val="105"/>
                <w:sz w:val="24"/>
                <w:szCs w:val="24"/>
                <w:lang w:eastAsia="en-US"/>
              </w:rPr>
            </w:pPr>
            <w:r w:rsidRPr="00A67533">
              <w:rPr>
                <w:rFonts w:ascii="Times New Roman" w:eastAsia="Calibri" w:hAnsi="Times New Roman"/>
                <w:bCs/>
                <w:w w:val="105"/>
                <w:sz w:val="24"/>
                <w:szCs w:val="24"/>
                <w:lang w:eastAsia="en-US"/>
              </w:rPr>
              <w:t>(наименование должности, фамилия, имя, отчество (при наличии)</w:t>
            </w:r>
          </w:p>
          <w:p w:rsidR="00A67533" w:rsidRPr="00A67533" w:rsidRDefault="00A67533" w:rsidP="00A67533">
            <w:pPr>
              <w:tabs>
                <w:tab w:val="left" w:pos="2195"/>
              </w:tabs>
              <w:spacing w:after="0" w:line="240" w:lineRule="auto"/>
              <w:ind w:firstLine="709"/>
              <w:jc w:val="both"/>
              <w:rPr>
                <w:rFonts w:ascii="Times New Roman" w:eastAsia="Calibri" w:hAnsi="Times New Roman"/>
                <w:bCs/>
                <w:w w:val="105"/>
                <w:sz w:val="24"/>
                <w:szCs w:val="24"/>
                <w:lang w:eastAsia="en-US"/>
              </w:rPr>
            </w:pPr>
          </w:p>
          <w:p w:rsidR="00A67533" w:rsidRPr="00A67533" w:rsidRDefault="00A67533" w:rsidP="00A67533">
            <w:pPr>
              <w:tabs>
                <w:tab w:val="left" w:pos="2195"/>
              </w:tabs>
              <w:spacing w:after="0" w:line="240" w:lineRule="auto"/>
              <w:jc w:val="right"/>
              <w:rPr>
                <w:rFonts w:ascii="Times New Roman" w:eastAsia="Calibri" w:hAnsi="Times New Roman"/>
                <w:bCs/>
                <w:w w:val="105"/>
                <w:sz w:val="24"/>
                <w:szCs w:val="24"/>
                <w:lang w:eastAsia="en-US"/>
              </w:rPr>
            </w:pPr>
            <w:r w:rsidRPr="00A67533">
              <w:rPr>
                <w:rFonts w:ascii="Times New Roman" w:eastAsia="Calibri" w:hAnsi="Times New Roman"/>
                <w:bCs/>
                <w:w w:val="105"/>
                <w:sz w:val="24"/>
                <w:szCs w:val="24"/>
                <w:lang w:eastAsia="en-US"/>
              </w:rPr>
              <w:t>М.П. (при наличии)</w:t>
            </w:r>
          </w:p>
          <w:p w:rsidR="00A67533" w:rsidRPr="00A67533" w:rsidRDefault="00A67533" w:rsidP="00A67533">
            <w:pPr>
              <w:tabs>
                <w:tab w:val="left" w:pos="2195"/>
              </w:tabs>
              <w:spacing w:after="0" w:line="240" w:lineRule="auto"/>
              <w:ind w:firstLine="709"/>
              <w:jc w:val="both"/>
              <w:rPr>
                <w:rFonts w:ascii="Times New Roman" w:eastAsia="Calibri" w:hAnsi="Times New Roman"/>
                <w:bCs/>
                <w:w w:val="105"/>
                <w:sz w:val="24"/>
                <w:szCs w:val="24"/>
                <w:lang w:eastAsia="en-US"/>
              </w:rPr>
            </w:pPr>
          </w:p>
        </w:tc>
        <w:tc>
          <w:tcPr>
            <w:tcW w:w="5530" w:type="dxa"/>
            <w:shd w:val="clear" w:color="auto" w:fill="auto"/>
          </w:tcPr>
          <w:p w:rsidR="00A67533" w:rsidRPr="00A67533" w:rsidRDefault="00A67533" w:rsidP="00A67533">
            <w:pPr>
              <w:tabs>
                <w:tab w:val="left" w:pos="2195"/>
              </w:tabs>
              <w:spacing w:after="0" w:line="240" w:lineRule="auto"/>
              <w:ind w:firstLine="709"/>
              <w:jc w:val="both"/>
              <w:rPr>
                <w:rFonts w:ascii="Times New Roman" w:eastAsia="Calibri" w:hAnsi="Times New Roman"/>
                <w:bCs/>
                <w:w w:val="105"/>
                <w:sz w:val="24"/>
                <w:szCs w:val="24"/>
                <w:lang w:eastAsia="en-US"/>
              </w:rPr>
            </w:pPr>
          </w:p>
          <w:p w:rsidR="00A67533" w:rsidRPr="00A67533" w:rsidRDefault="00A67533" w:rsidP="00A67533">
            <w:pPr>
              <w:tabs>
                <w:tab w:val="left" w:pos="2195"/>
              </w:tabs>
              <w:spacing w:after="0" w:line="240" w:lineRule="auto"/>
              <w:ind w:firstLine="709"/>
              <w:jc w:val="both"/>
              <w:rPr>
                <w:rFonts w:ascii="Times New Roman" w:eastAsia="Calibri" w:hAnsi="Times New Roman"/>
                <w:bCs/>
                <w:w w:val="105"/>
                <w:sz w:val="24"/>
                <w:szCs w:val="24"/>
                <w:u w:val="single"/>
                <w:lang w:eastAsia="en-US"/>
              </w:rPr>
            </w:pPr>
            <w:r w:rsidRPr="00A67533">
              <w:rPr>
                <w:rFonts w:ascii="Times New Roman" w:eastAsia="Calibri" w:hAnsi="Times New Roman"/>
                <w:sz w:val="24"/>
                <w:szCs w:val="24"/>
                <w:lang w:eastAsia="en-US"/>
              </w:rPr>
              <w:t>Частное учреждение образовательная организация высшего образования «Омская гуманитарная академия»</w:t>
            </w:r>
            <w:r w:rsidRPr="00A67533">
              <w:rPr>
                <w:rFonts w:ascii="Times New Roman" w:eastAsia="Calibri" w:hAnsi="Times New Roman"/>
                <w:sz w:val="24"/>
                <w:szCs w:val="24"/>
                <w:u w:val="single"/>
                <w:lang w:eastAsia="en-US"/>
              </w:rPr>
              <w:t>,</w:t>
            </w:r>
          </w:p>
          <w:p w:rsidR="00A67533" w:rsidRPr="00A67533" w:rsidRDefault="00A67533" w:rsidP="00A67533">
            <w:pPr>
              <w:tabs>
                <w:tab w:val="left" w:pos="2195"/>
              </w:tabs>
              <w:spacing w:after="0" w:line="240" w:lineRule="auto"/>
              <w:ind w:firstLine="709"/>
              <w:jc w:val="both"/>
              <w:rPr>
                <w:rFonts w:ascii="Times New Roman" w:eastAsia="Calibri" w:hAnsi="Times New Roman"/>
                <w:bCs/>
                <w:w w:val="105"/>
                <w:sz w:val="24"/>
                <w:szCs w:val="24"/>
                <w:lang w:eastAsia="en-US"/>
              </w:rPr>
            </w:pPr>
            <w:r w:rsidRPr="00A67533">
              <w:rPr>
                <w:rFonts w:ascii="Times New Roman" w:eastAsia="Calibri" w:hAnsi="Times New Roman"/>
                <w:bCs/>
                <w:w w:val="105"/>
                <w:sz w:val="24"/>
                <w:szCs w:val="24"/>
                <w:lang w:eastAsia="en-US"/>
              </w:rPr>
              <w:t>(полное наименование)</w:t>
            </w:r>
          </w:p>
          <w:p w:rsidR="00A67533" w:rsidRPr="00A67533" w:rsidRDefault="00A67533" w:rsidP="00A67533">
            <w:pPr>
              <w:tabs>
                <w:tab w:val="left" w:pos="2195"/>
              </w:tabs>
              <w:spacing w:after="0" w:line="240" w:lineRule="auto"/>
              <w:ind w:firstLine="709"/>
              <w:jc w:val="both"/>
              <w:rPr>
                <w:rFonts w:ascii="Times New Roman" w:eastAsia="Calibri" w:hAnsi="Times New Roman"/>
                <w:bCs/>
                <w:w w:val="105"/>
                <w:sz w:val="24"/>
                <w:szCs w:val="24"/>
                <w:lang w:eastAsia="en-US"/>
              </w:rPr>
            </w:pPr>
            <w:r w:rsidRPr="00A67533">
              <w:rPr>
                <w:rFonts w:ascii="Times New Roman" w:eastAsia="Calibri" w:hAnsi="Times New Roman"/>
                <w:w w:val="115"/>
                <w:sz w:val="24"/>
                <w:szCs w:val="24"/>
                <w:lang w:eastAsia="en-US"/>
              </w:rPr>
              <w:t>Адрес: 644105, г.Омск, ул. 4 Челюскинцев,2А</w:t>
            </w:r>
            <w:r w:rsidRPr="00A67533">
              <w:rPr>
                <w:rFonts w:ascii="Times New Roman" w:eastAsia="Calibri" w:hAnsi="Times New Roman"/>
                <w:w w:val="115"/>
                <w:sz w:val="24"/>
                <w:szCs w:val="24"/>
                <w:u w:val="single"/>
                <w:lang w:eastAsia="en-US"/>
              </w:rPr>
              <w:t xml:space="preserve">,                </w:t>
            </w:r>
            <w:r w:rsidRPr="00A67533">
              <w:rPr>
                <w:rFonts w:ascii="Times New Roman" w:eastAsia="Calibri" w:hAnsi="Times New Roman"/>
                <w:bCs/>
                <w:w w:val="105"/>
                <w:sz w:val="24"/>
                <w:szCs w:val="24"/>
                <w:lang w:eastAsia="en-US"/>
              </w:rPr>
              <w:t xml:space="preserve">                                                (наименование должности, фамилия, имя, отчество (при наличии)</w:t>
            </w:r>
          </w:p>
          <w:p w:rsidR="00A67533" w:rsidRPr="00A67533" w:rsidRDefault="00A67533" w:rsidP="00A67533">
            <w:pPr>
              <w:tabs>
                <w:tab w:val="left" w:pos="2195"/>
              </w:tabs>
              <w:spacing w:after="0" w:line="240" w:lineRule="auto"/>
              <w:ind w:firstLine="709"/>
              <w:jc w:val="both"/>
              <w:rPr>
                <w:rFonts w:ascii="Times New Roman" w:eastAsia="Calibri" w:hAnsi="Times New Roman"/>
                <w:bCs/>
                <w:w w:val="105"/>
                <w:sz w:val="24"/>
                <w:szCs w:val="24"/>
                <w:lang w:eastAsia="en-US"/>
              </w:rPr>
            </w:pPr>
          </w:p>
          <w:p w:rsidR="00A67533" w:rsidRPr="00A67533" w:rsidRDefault="00A67533" w:rsidP="00A67533">
            <w:pPr>
              <w:tabs>
                <w:tab w:val="left" w:pos="2195"/>
              </w:tabs>
              <w:spacing w:after="0" w:line="240" w:lineRule="auto"/>
              <w:ind w:firstLine="709"/>
              <w:jc w:val="right"/>
              <w:rPr>
                <w:rFonts w:ascii="Times New Roman" w:eastAsia="Calibri" w:hAnsi="Times New Roman"/>
                <w:bCs/>
                <w:w w:val="105"/>
                <w:sz w:val="24"/>
                <w:szCs w:val="24"/>
                <w:lang w:eastAsia="en-US"/>
              </w:rPr>
            </w:pPr>
            <w:r w:rsidRPr="00A67533">
              <w:rPr>
                <w:rFonts w:ascii="Times New Roman" w:eastAsia="Calibri" w:hAnsi="Times New Roman"/>
                <w:bCs/>
                <w:w w:val="105"/>
                <w:sz w:val="24"/>
                <w:szCs w:val="24"/>
                <w:lang w:eastAsia="en-US"/>
              </w:rPr>
              <w:t>М.П. (при наличии)</w:t>
            </w:r>
          </w:p>
          <w:p w:rsidR="00A67533" w:rsidRPr="00A67533" w:rsidRDefault="00A67533" w:rsidP="00A67533">
            <w:pPr>
              <w:tabs>
                <w:tab w:val="left" w:pos="2195"/>
              </w:tabs>
              <w:spacing w:after="0" w:line="240" w:lineRule="auto"/>
              <w:ind w:firstLine="709"/>
              <w:jc w:val="both"/>
              <w:rPr>
                <w:rFonts w:ascii="Times New Roman" w:eastAsia="Calibri" w:hAnsi="Times New Roman"/>
                <w:bCs/>
                <w:spacing w:val="-1"/>
                <w:sz w:val="24"/>
                <w:szCs w:val="24"/>
                <w:lang w:eastAsia="en-US"/>
              </w:rPr>
            </w:pPr>
          </w:p>
        </w:tc>
      </w:tr>
    </w:tbl>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p>
    <w:p w:rsidR="00A67533" w:rsidRPr="00A67533" w:rsidRDefault="00A67533" w:rsidP="00A67533">
      <w:pPr>
        <w:spacing w:after="0" w:line="240" w:lineRule="auto"/>
        <w:jc w:val="right"/>
        <w:rPr>
          <w:rFonts w:ascii="Times New Roman" w:hAnsi="Times New Roman"/>
          <w:bCs/>
          <w:sz w:val="24"/>
          <w:szCs w:val="24"/>
        </w:rPr>
      </w:pPr>
      <w:r w:rsidRPr="00A67533">
        <w:rPr>
          <w:rFonts w:ascii="Times New Roman" w:hAnsi="Times New Roman"/>
          <w:bCs/>
          <w:sz w:val="24"/>
          <w:szCs w:val="24"/>
        </w:rPr>
        <w:t>Приложение 7</w:t>
      </w:r>
    </w:p>
    <w:p w:rsidR="00A67533" w:rsidRPr="00A67533" w:rsidRDefault="00A67533" w:rsidP="00A67533">
      <w:pPr>
        <w:spacing w:after="0" w:line="240" w:lineRule="auto"/>
        <w:jc w:val="right"/>
        <w:rPr>
          <w:rFonts w:ascii="Times New Roman" w:hAnsi="Times New Roman"/>
          <w:sz w:val="24"/>
          <w:szCs w:val="24"/>
        </w:rPr>
      </w:pPr>
    </w:p>
    <w:p w:rsidR="00A67533" w:rsidRPr="00A67533" w:rsidRDefault="00A67533" w:rsidP="00A67533">
      <w:pPr>
        <w:spacing w:after="0" w:line="240" w:lineRule="auto"/>
        <w:jc w:val="center"/>
        <w:rPr>
          <w:rFonts w:ascii="Times New Roman" w:hAnsi="Times New Roman"/>
          <w:sz w:val="24"/>
          <w:szCs w:val="24"/>
          <w:shd w:val="clear" w:color="auto" w:fill="FFFFFF"/>
        </w:rPr>
      </w:pPr>
      <w:r w:rsidRPr="00A67533">
        <w:rPr>
          <w:rFonts w:ascii="Times New Roman" w:hAnsi="Times New Roman"/>
          <w:sz w:val="24"/>
          <w:szCs w:val="24"/>
          <w:shd w:val="clear" w:color="auto" w:fill="FFFFFF"/>
        </w:rPr>
        <w:t>ОТЗЫВ-ХАРАКТЕРИСТИКА</w:t>
      </w:r>
    </w:p>
    <w:p w:rsidR="00A67533" w:rsidRPr="00A67533" w:rsidRDefault="00A67533" w:rsidP="00A67533">
      <w:pPr>
        <w:spacing w:after="0" w:line="240" w:lineRule="auto"/>
        <w:ind w:firstLine="709"/>
        <w:rPr>
          <w:rFonts w:ascii="Times New Roman" w:hAnsi="Times New Roman"/>
          <w:sz w:val="24"/>
          <w:szCs w:val="24"/>
          <w:shd w:val="clear" w:color="auto" w:fill="FFFFFF"/>
          <w:lang w:eastAsia="en-US"/>
        </w:rPr>
      </w:pPr>
      <w:r w:rsidRPr="00A67533">
        <w:rPr>
          <w:rFonts w:ascii="Times New Roman" w:hAnsi="Times New Roman"/>
          <w:i/>
          <w:sz w:val="24"/>
          <w:szCs w:val="24"/>
          <w:shd w:val="clear" w:color="auto" w:fill="FFFFFF"/>
          <w:lang w:eastAsia="en-US"/>
        </w:rPr>
        <w:t>Иванов Иван Иванович</w:t>
      </w:r>
      <w:r w:rsidRPr="00A67533">
        <w:rPr>
          <w:rFonts w:ascii="Times New Roman" w:hAnsi="Times New Roman"/>
          <w:sz w:val="24"/>
          <w:szCs w:val="24"/>
          <w:shd w:val="clear" w:color="auto" w:fill="FFFFFF"/>
          <w:lang w:eastAsia="en-US"/>
        </w:rPr>
        <w:t>, обучающийся в ЧУОО ВО «ОмГА»</w:t>
      </w:r>
      <w:r w:rsidRPr="00A67533">
        <w:rPr>
          <w:rFonts w:ascii="Times New Roman" w:hAnsi="Times New Roman"/>
          <w:sz w:val="24"/>
          <w:szCs w:val="24"/>
          <w:lang w:eastAsia="en-US"/>
        </w:rPr>
        <w:t xml:space="preserve"> </w:t>
      </w:r>
    </w:p>
    <w:p w:rsidR="00A67533" w:rsidRPr="00A67533" w:rsidRDefault="00A67533" w:rsidP="00A67533">
      <w:pPr>
        <w:spacing w:after="0" w:line="240" w:lineRule="auto"/>
        <w:rPr>
          <w:rFonts w:ascii="Times New Roman" w:hAnsi="Times New Roman"/>
          <w:sz w:val="24"/>
          <w:szCs w:val="24"/>
          <w:shd w:val="clear" w:color="auto" w:fill="FFFFFF"/>
          <w:lang w:eastAsia="en-US"/>
        </w:rPr>
      </w:pPr>
      <w:r w:rsidRPr="00A67533">
        <w:rPr>
          <w:rFonts w:ascii="Times New Roman" w:hAnsi="Times New Roman"/>
          <w:sz w:val="24"/>
          <w:szCs w:val="24"/>
          <w:shd w:val="clear" w:color="auto" w:fill="FFFFFF"/>
          <w:lang w:eastAsia="en-US"/>
        </w:rPr>
        <w:t>по направлению подготовки_______________________, профиль_____________________ ___________________________________________________________ проходил(а) ____________________________________________________________________  практику в_____________________________________________________________________________</w:t>
      </w:r>
      <w:r w:rsidRPr="00A67533">
        <w:rPr>
          <w:rFonts w:ascii="Times New Roman" w:hAnsi="Times New Roman"/>
          <w:sz w:val="24"/>
          <w:szCs w:val="24"/>
          <w:lang w:eastAsia="en-US"/>
        </w:rPr>
        <w:br/>
      </w:r>
      <w:r w:rsidRPr="00A67533">
        <w:rPr>
          <w:rFonts w:ascii="Times New Roman" w:hAnsi="Times New Roman"/>
          <w:sz w:val="20"/>
          <w:szCs w:val="20"/>
          <w:shd w:val="clear" w:color="auto" w:fill="FFFFFF"/>
          <w:lang w:eastAsia="en-US"/>
        </w:rPr>
        <w:t xml:space="preserve">                                                                      (наименование организации, адрес)</w:t>
      </w:r>
      <w:r w:rsidRPr="00A67533">
        <w:rPr>
          <w:rFonts w:ascii="Times New Roman" w:hAnsi="Times New Roman"/>
          <w:sz w:val="20"/>
          <w:szCs w:val="20"/>
          <w:shd w:val="clear" w:color="auto" w:fill="FFFFFF"/>
          <w:lang w:eastAsia="en-US"/>
        </w:rPr>
        <w:br/>
      </w:r>
    </w:p>
    <w:p w:rsidR="00A17CCF" w:rsidRPr="00A17CCF" w:rsidRDefault="00A17CCF" w:rsidP="00A17CCF">
      <w:pPr>
        <w:spacing w:after="0" w:line="240" w:lineRule="auto"/>
        <w:ind w:firstLine="709"/>
        <w:jc w:val="both"/>
        <w:rPr>
          <w:rFonts w:ascii="Times New Roman" w:hAnsi="Times New Roman"/>
          <w:sz w:val="24"/>
          <w:szCs w:val="24"/>
          <w:shd w:val="clear" w:color="auto" w:fill="FFFFFF"/>
          <w:lang w:eastAsia="en-US"/>
        </w:rPr>
      </w:pPr>
      <w:r w:rsidRPr="00A17CCF">
        <w:rPr>
          <w:rFonts w:ascii="Times New Roman" w:hAnsi="Times New Roman"/>
          <w:sz w:val="24"/>
          <w:szCs w:val="24"/>
          <w:shd w:val="clear" w:color="auto" w:fill="FFFFFF"/>
          <w:lang w:eastAsia="en-US"/>
        </w:rPr>
        <w:t xml:space="preserve">В период прохождения практической подготовки при реализации </w:t>
      </w:r>
      <w:r>
        <w:rPr>
          <w:rFonts w:ascii="Times New Roman" w:hAnsi="Times New Roman"/>
          <w:sz w:val="24"/>
          <w:szCs w:val="24"/>
          <w:shd w:val="clear" w:color="auto" w:fill="FFFFFF"/>
          <w:lang w:eastAsia="en-US"/>
        </w:rPr>
        <w:t>научно-исследовательской работы</w:t>
      </w:r>
      <w:r w:rsidRPr="00A17CCF">
        <w:rPr>
          <w:rFonts w:ascii="Times New Roman" w:hAnsi="Times New Roman"/>
          <w:sz w:val="24"/>
          <w:szCs w:val="24"/>
          <w:shd w:val="clear" w:color="auto" w:fill="FFFFFF"/>
          <w:lang w:eastAsia="en-US"/>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7CCF" w:rsidRPr="00A17CCF" w:rsidRDefault="00A17CCF" w:rsidP="00A17CCF">
      <w:pPr>
        <w:spacing w:after="0" w:line="240" w:lineRule="auto"/>
        <w:ind w:firstLine="709"/>
        <w:rPr>
          <w:rFonts w:ascii="Times New Roman" w:hAnsi="Times New Roman"/>
          <w:sz w:val="24"/>
          <w:szCs w:val="24"/>
          <w:shd w:val="clear" w:color="auto" w:fill="FFFFFF"/>
          <w:lang w:eastAsia="en-US"/>
        </w:rPr>
      </w:pPr>
    </w:p>
    <w:p w:rsidR="00A67533" w:rsidRPr="00A67533" w:rsidRDefault="00A17CCF" w:rsidP="00A17CCF">
      <w:pPr>
        <w:spacing w:after="0" w:line="240" w:lineRule="auto"/>
        <w:ind w:firstLine="709"/>
        <w:jc w:val="both"/>
        <w:rPr>
          <w:rFonts w:ascii="Times New Roman" w:hAnsi="Times New Roman"/>
          <w:sz w:val="24"/>
          <w:szCs w:val="24"/>
          <w:shd w:val="clear" w:color="auto" w:fill="FFFFFF"/>
          <w:lang w:eastAsia="en-US"/>
        </w:rPr>
      </w:pPr>
      <w:r w:rsidRPr="00A17CCF">
        <w:rPr>
          <w:rFonts w:ascii="Times New Roman" w:hAnsi="Times New Roman"/>
          <w:sz w:val="24"/>
          <w:szCs w:val="24"/>
          <w:shd w:val="clear" w:color="auto" w:fill="FFFFFF"/>
          <w:lang w:eastAsia="en-US"/>
        </w:rPr>
        <w:t xml:space="preserve">В ходе практической подготовки при реализации </w:t>
      </w:r>
      <w:r>
        <w:rPr>
          <w:rFonts w:ascii="Times New Roman" w:hAnsi="Times New Roman"/>
          <w:sz w:val="24"/>
          <w:szCs w:val="24"/>
          <w:shd w:val="clear" w:color="auto" w:fill="FFFFFF"/>
          <w:lang w:eastAsia="en-US"/>
        </w:rPr>
        <w:t>научно-исследовательской работы</w:t>
      </w:r>
      <w:r w:rsidRPr="00A17CCF">
        <w:rPr>
          <w:rFonts w:ascii="Times New Roman" w:hAnsi="Times New Roman"/>
          <w:sz w:val="24"/>
          <w:szCs w:val="24"/>
          <w:shd w:val="clear" w:color="auto" w:fill="FFFFFF"/>
          <w:lang w:eastAsia="en-US"/>
        </w:rPr>
        <w:t xml:space="preserve"> проявил(а)  следующие умения и навыки:</w:t>
      </w:r>
      <w:r w:rsidR="00A67533" w:rsidRPr="00A67533">
        <w:rPr>
          <w:rFonts w:ascii="Times New Roman" w:hAnsi="Times New Roman"/>
          <w:sz w:val="24"/>
          <w:szCs w:val="24"/>
          <w:shd w:val="clear" w:color="auto" w:fill="FFFFFF"/>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533" w:rsidRPr="00A67533" w:rsidRDefault="00A67533" w:rsidP="00A67533">
      <w:pPr>
        <w:spacing w:after="0" w:line="240" w:lineRule="auto"/>
        <w:ind w:firstLine="709"/>
        <w:rPr>
          <w:rFonts w:ascii="Times New Roman" w:hAnsi="Times New Roman"/>
          <w:sz w:val="24"/>
          <w:szCs w:val="24"/>
          <w:shd w:val="clear" w:color="auto" w:fill="FFFFFF"/>
          <w:lang w:eastAsia="en-US"/>
        </w:rPr>
      </w:pPr>
    </w:p>
    <w:p w:rsidR="00A67533" w:rsidRPr="00A67533" w:rsidRDefault="00A67533" w:rsidP="00A67533">
      <w:pPr>
        <w:spacing w:after="0" w:line="240" w:lineRule="auto"/>
        <w:ind w:firstLine="709"/>
        <w:rPr>
          <w:rFonts w:ascii="Times New Roman" w:hAnsi="Times New Roman"/>
          <w:sz w:val="24"/>
          <w:szCs w:val="24"/>
          <w:shd w:val="clear" w:color="auto" w:fill="FFFFFF"/>
          <w:lang w:eastAsia="en-US"/>
        </w:rPr>
      </w:pPr>
      <w:r w:rsidRPr="00A67533">
        <w:rPr>
          <w:rFonts w:ascii="Times New Roman" w:hAnsi="Times New Roman"/>
          <w:sz w:val="24"/>
          <w:szCs w:val="24"/>
          <w:shd w:val="clear" w:color="auto" w:fill="FFFFFF"/>
          <w:lang w:eastAsia="en-US"/>
        </w:rPr>
        <w:t xml:space="preserve">Общая характеристика уровня сформированности компетенций по итогам прохождения </w:t>
      </w:r>
      <w:r w:rsidR="00A17CCF" w:rsidRPr="00A17CCF">
        <w:rPr>
          <w:rFonts w:ascii="Times New Roman" w:hAnsi="Times New Roman"/>
          <w:sz w:val="24"/>
          <w:szCs w:val="24"/>
          <w:shd w:val="clear" w:color="auto" w:fill="FFFFFF"/>
          <w:lang w:eastAsia="en-US"/>
        </w:rPr>
        <w:t xml:space="preserve">практической подготовки при реализации </w:t>
      </w:r>
      <w:r w:rsidR="00A17CCF">
        <w:rPr>
          <w:rFonts w:ascii="Times New Roman" w:hAnsi="Times New Roman"/>
          <w:sz w:val="24"/>
          <w:szCs w:val="24"/>
          <w:shd w:val="clear" w:color="auto" w:fill="FFFFFF"/>
          <w:lang w:eastAsia="en-US"/>
        </w:rPr>
        <w:t>научно-исследовательской работы</w:t>
      </w:r>
      <w:r w:rsidRPr="00A67533">
        <w:rPr>
          <w:rFonts w:ascii="Times New Roman" w:hAnsi="Times New Roman"/>
          <w:sz w:val="24"/>
          <w:szCs w:val="24"/>
          <w:shd w:val="clear" w:color="auto" w:fill="FFFFFF"/>
          <w:lang w:eastAsia="en-US"/>
        </w:rPr>
        <w:t xml:space="preserve"> _____________________________________________________________________________</w:t>
      </w:r>
    </w:p>
    <w:p w:rsidR="00A67533" w:rsidRPr="00A67533" w:rsidRDefault="00A67533" w:rsidP="00A67533">
      <w:pPr>
        <w:spacing w:after="0" w:line="240" w:lineRule="auto"/>
        <w:rPr>
          <w:rFonts w:ascii="Times New Roman" w:hAnsi="Times New Roman"/>
          <w:sz w:val="24"/>
          <w:szCs w:val="24"/>
          <w:shd w:val="clear" w:color="auto" w:fill="FFFFFF"/>
          <w:lang w:eastAsia="en-US"/>
        </w:rPr>
      </w:pPr>
      <w:r w:rsidRPr="00A67533">
        <w:rPr>
          <w:rFonts w:ascii="Times New Roman" w:hAnsi="Times New Roman"/>
          <w:sz w:val="24"/>
          <w:szCs w:val="24"/>
          <w:shd w:val="clear" w:color="auto" w:fill="FFFFFF"/>
          <w:lang w:eastAsia="en-US"/>
        </w:rPr>
        <w:t>_____________________________________________________________________________</w:t>
      </w:r>
    </w:p>
    <w:p w:rsidR="00A67533" w:rsidRPr="00A67533" w:rsidRDefault="00A67533" w:rsidP="00A67533">
      <w:pPr>
        <w:spacing w:after="0" w:line="240" w:lineRule="auto"/>
        <w:rPr>
          <w:rFonts w:ascii="Times New Roman" w:hAnsi="Times New Roman"/>
          <w:sz w:val="24"/>
          <w:szCs w:val="24"/>
          <w:shd w:val="clear" w:color="auto" w:fill="FFFFFF"/>
          <w:lang w:eastAsia="en-US"/>
        </w:rPr>
      </w:pPr>
      <w:r w:rsidRPr="00A67533">
        <w:rPr>
          <w:rFonts w:ascii="Times New Roman" w:hAnsi="Times New Roman"/>
          <w:sz w:val="24"/>
          <w:szCs w:val="24"/>
          <w:shd w:val="clear" w:color="auto" w:fill="FFFFFF"/>
          <w:lang w:eastAsia="en-US"/>
        </w:rPr>
        <w:t>_____________________________________________________________________________</w:t>
      </w:r>
    </w:p>
    <w:p w:rsidR="00A67533" w:rsidRPr="00A67533" w:rsidRDefault="00A67533" w:rsidP="00A67533">
      <w:pPr>
        <w:spacing w:after="0" w:line="240" w:lineRule="auto"/>
        <w:ind w:firstLine="709"/>
        <w:rPr>
          <w:rFonts w:ascii="Times New Roman" w:hAnsi="Times New Roman"/>
          <w:sz w:val="24"/>
          <w:szCs w:val="24"/>
          <w:shd w:val="clear" w:color="auto" w:fill="FFFFFF"/>
          <w:lang w:eastAsia="en-US"/>
        </w:rPr>
      </w:pPr>
    </w:p>
    <w:p w:rsidR="00A67533" w:rsidRPr="00A67533" w:rsidRDefault="00A67533" w:rsidP="00A67533">
      <w:pPr>
        <w:spacing w:after="0" w:line="240" w:lineRule="auto"/>
        <w:ind w:firstLine="709"/>
        <w:rPr>
          <w:rFonts w:ascii="Times New Roman" w:hAnsi="Times New Roman"/>
          <w:sz w:val="24"/>
          <w:szCs w:val="24"/>
          <w:shd w:val="clear" w:color="auto" w:fill="FFFFFF"/>
          <w:lang w:eastAsia="en-US"/>
        </w:rPr>
      </w:pPr>
      <w:r w:rsidRPr="00A67533">
        <w:rPr>
          <w:rFonts w:ascii="Times New Roman" w:hAnsi="Times New Roman"/>
          <w:sz w:val="24"/>
          <w:szCs w:val="24"/>
          <w:shd w:val="clear" w:color="auto" w:fill="FFFFFF"/>
          <w:lang w:eastAsia="en-US"/>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533" w:rsidRPr="00A67533" w:rsidRDefault="00A67533" w:rsidP="00A67533">
      <w:pPr>
        <w:spacing w:after="0" w:line="240" w:lineRule="auto"/>
        <w:ind w:firstLine="709"/>
        <w:rPr>
          <w:rFonts w:ascii="Times New Roman" w:hAnsi="Times New Roman"/>
          <w:sz w:val="24"/>
          <w:szCs w:val="24"/>
          <w:shd w:val="clear" w:color="auto" w:fill="FFFFFF"/>
          <w:lang w:eastAsia="en-US"/>
        </w:rPr>
      </w:pPr>
    </w:p>
    <w:p w:rsidR="00A67533" w:rsidRPr="00A67533" w:rsidRDefault="00A67533" w:rsidP="00A67533">
      <w:pPr>
        <w:spacing w:after="0" w:line="240" w:lineRule="auto"/>
        <w:ind w:firstLine="709"/>
        <w:rPr>
          <w:rFonts w:ascii="Times New Roman" w:hAnsi="Times New Roman"/>
          <w:sz w:val="24"/>
          <w:szCs w:val="24"/>
          <w:shd w:val="clear" w:color="auto" w:fill="FFFFFF"/>
          <w:lang w:eastAsia="en-US"/>
        </w:rPr>
      </w:pPr>
    </w:p>
    <w:p w:rsidR="00A67533" w:rsidRPr="00A67533" w:rsidRDefault="00A67533" w:rsidP="00A67533">
      <w:pPr>
        <w:spacing w:after="0" w:line="240" w:lineRule="auto"/>
        <w:ind w:firstLine="709"/>
        <w:rPr>
          <w:rFonts w:ascii="Times New Roman" w:hAnsi="Times New Roman"/>
          <w:sz w:val="24"/>
          <w:szCs w:val="24"/>
          <w:shd w:val="clear" w:color="auto" w:fill="FFFFFF"/>
          <w:lang w:eastAsia="en-US"/>
        </w:rPr>
      </w:pPr>
      <w:r w:rsidRPr="00A67533">
        <w:rPr>
          <w:rFonts w:ascii="Times New Roman" w:hAnsi="Times New Roman"/>
          <w:sz w:val="24"/>
          <w:szCs w:val="24"/>
          <w:shd w:val="clear" w:color="auto" w:fill="FFFFFF"/>
          <w:lang w:eastAsia="en-US"/>
        </w:rPr>
        <w:t>Рекомендуемая оценка _________________________</w:t>
      </w:r>
      <w:r w:rsidRPr="00A67533">
        <w:rPr>
          <w:rFonts w:ascii="Times New Roman" w:hAnsi="Times New Roman"/>
          <w:sz w:val="24"/>
          <w:szCs w:val="24"/>
          <w:lang w:eastAsia="en-US"/>
        </w:rPr>
        <w:br/>
      </w:r>
    </w:p>
    <w:p w:rsidR="00A67533" w:rsidRPr="00A67533" w:rsidRDefault="00A67533" w:rsidP="00A67533">
      <w:pPr>
        <w:spacing w:after="0" w:line="240" w:lineRule="auto"/>
        <w:ind w:firstLine="709"/>
        <w:rPr>
          <w:rFonts w:ascii="Times New Roman" w:hAnsi="Times New Roman"/>
          <w:sz w:val="24"/>
          <w:szCs w:val="24"/>
          <w:lang w:eastAsia="en-US"/>
        </w:rPr>
      </w:pPr>
      <w:r w:rsidRPr="00A67533">
        <w:rPr>
          <w:rFonts w:ascii="Times New Roman" w:hAnsi="Times New Roman"/>
          <w:sz w:val="24"/>
          <w:szCs w:val="24"/>
          <w:shd w:val="clear" w:color="auto" w:fill="FFFFFF"/>
          <w:lang w:eastAsia="en-US"/>
        </w:rPr>
        <w:t>Р</w:t>
      </w:r>
      <w:r w:rsidRPr="00A67533">
        <w:rPr>
          <w:rFonts w:ascii="Times New Roman" w:hAnsi="Times New Roman"/>
          <w:sz w:val="24"/>
          <w:szCs w:val="24"/>
          <w:lang w:eastAsia="en-US"/>
        </w:rPr>
        <w:t>уководитель практики от профильной организации________________________</w:t>
      </w:r>
    </w:p>
    <w:p w:rsidR="00A67533" w:rsidRPr="00A67533" w:rsidRDefault="00A67533" w:rsidP="00A67533">
      <w:pPr>
        <w:spacing w:after="0" w:line="240" w:lineRule="auto"/>
        <w:ind w:firstLine="709"/>
        <w:jc w:val="both"/>
        <w:rPr>
          <w:rFonts w:ascii="Times New Roman" w:hAnsi="Times New Roman"/>
          <w:sz w:val="24"/>
          <w:szCs w:val="24"/>
          <w:lang w:eastAsia="en-US"/>
        </w:rPr>
      </w:pPr>
      <w:r w:rsidRPr="00A67533">
        <w:rPr>
          <w:rFonts w:ascii="Times New Roman" w:hAnsi="Times New Roman"/>
          <w:sz w:val="24"/>
          <w:szCs w:val="24"/>
          <w:lang w:eastAsia="en-US"/>
        </w:rPr>
        <w:t>подпись</w:t>
      </w:r>
    </w:p>
    <w:p w:rsidR="00A67533" w:rsidRPr="00A67533" w:rsidRDefault="00A67533" w:rsidP="00A67533">
      <w:pPr>
        <w:spacing w:after="0" w:line="240" w:lineRule="auto"/>
        <w:ind w:firstLine="709"/>
        <w:jc w:val="both"/>
        <w:rPr>
          <w:rFonts w:ascii="Times New Roman" w:hAnsi="Times New Roman"/>
          <w:sz w:val="24"/>
          <w:szCs w:val="24"/>
          <w:lang w:eastAsia="en-US"/>
        </w:rPr>
      </w:pPr>
    </w:p>
    <w:p w:rsidR="00A67533" w:rsidRPr="00A67533" w:rsidRDefault="00A67533" w:rsidP="00A67533">
      <w:pPr>
        <w:spacing w:after="0" w:line="240" w:lineRule="auto"/>
        <w:ind w:firstLine="709"/>
        <w:jc w:val="both"/>
        <w:rPr>
          <w:rFonts w:ascii="Times New Roman" w:hAnsi="Times New Roman"/>
          <w:sz w:val="24"/>
          <w:szCs w:val="24"/>
          <w:lang w:eastAsia="en-US"/>
        </w:rPr>
      </w:pPr>
    </w:p>
    <w:p w:rsidR="00A67533" w:rsidRPr="00A67533" w:rsidRDefault="00A67533" w:rsidP="00A67533">
      <w:pPr>
        <w:spacing w:after="0" w:line="240" w:lineRule="auto"/>
        <w:ind w:firstLine="708"/>
        <w:jc w:val="both"/>
        <w:rPr>
          <w:rFonts w:ascii="Times New Roman" w:hAnsi="Times New Roman"/>
          <w:sz w:val="24"/>
          <w:szCs w:val="24"/>
          <w:lang w:eastAsia="en-US"/>
        </w:rPr>
      </w:pPr>
    </w:p>
    <w:p w:rsidR="00A67533" w:rsidRPr="00A67533" w:rsidRDefault="00A67533" w:rsidP="00A67533">
      <w:pPr>
        <w:spacing w:after="0" w:line="240" w:lineRule="auto"/>
        <w:ind w:firstLine="708"/>
        <w:jc w:val="both"/>
        <w:rPr>
          <w:rFonts w:ascii="Times New Roman" w:hAnsi="Times New Roman"/>
          <w:b/>
          <w:sz w:val="24"/>
          <w:szCs w:val="24"/>
          <w:lang w:eastAsia="en-US"/>
        </w:rPr>
      </w:pPr>
    </w:p>
    <w:p w:rsidR="00A67533" w:rsidRPr="00A67533" w:rsidRDefault="00A67533" w:rsidP="00A67533">
      <w:pPr>
        <w:spacing w:after="0" w:line="240" w:lineRule="auto"/>
        <w:ind w:firstLine="708"/>
        <w:jc w:val="both"/>
        <w:rPr>
          <w:rFonts w:ascii="Times New Roman" w:hAnsi="Times New Roman"/>
          <w:b/>
          <w:sz w:val="24"/>
          <w:szCs w:val="24"/>
          <w:lang w:eastAsia="en-US"/>
        </w:rPr>
      </w:pPr>
      <w:r w:rsidRPr="00A67533">
        <w:rPr>
          <w:rFonts w:ascii="Times New Roman" w:hAnsi="Times New Roman"/>
          <w:b/>
          <w:sz w:val="24"/>
          <w:szCs w:val="24"/>
          <w:lang w:eastAsia="en-US"/>
        </w:rPr>
        <w:t>М.П.</w:t>
      </w:r>
    </w:p>
    <w:p w:rsidR="00A67533" w:rsidRPr="00A67533" w:rsidRDefault="00A67533" w:rsidP="00A67533">
      <w:pPr>
        <w:rPr>
          <w:rFonts w:ascii="Times New Roman" w:hAnsi="Times New Roman"/>
          <w:sz w:val="24"/>
          <w:szCs w:val="24"/>
        </w:rPr>
      </w:pPr>
      <w:r w:rsidRPr="00A67533">
        <w:rPr>
          <w:rFonts w:ascii="Times New Roman" w:hAnsi="Times New Roman"/>
          <w:sz w:val="24"/>
          <w:szCs w:val="24"/>
        </w:rPr>
        <w:br w:type="page"/>
      </w:r>
    </w:p>
    <w:p w:rsidR="00A67533" w:rsidRPr="00A67533" w:rsidRDefault="00A67533" w:rsidP="00A67533">
      <w:pPr>
        <w:spacing w:after="0" w:line="360" w:lineRule="auto"/>
        <w:ind w:left="4100" w:firstLine="720"/>
        <w:jc w:val="right"/>
        <w:rPr>
          <w:rFonts w:ascii="Times New Roman" w:hAnsi="Times New Roman"/>
          <w:bCs/>
          <w:sz w:val="24"/>
          <w:szCs w:val="24"/>
        </w:rPr>
      </w:pPr>
      <w:r w:rsidRPr="00A67533">
        <w:rPr>
          <w:rFonts w:ascii="Times New Roman" w:hAnsi="Times New Roman"/>
          <w:bCs/>
          <w:sz w:val="24"/>
          <w:szCs w:val="24"/>
        </w:rPr>
        <w:t>Приложение 8</w:t>
      </w:r>
    </w:p>
    <w:p w:rsidR="00A67533" w:rsidRPr="00A67533" w:rsidRDefault="00A67533" w:rsidP="00A67533">
      <w:pPr>
        <w:spacing w:after="0" w:line="240" w:lineRule="auto"/>
        <w:jc w:val="center"/>
        <w:rPr>
          <w:rFonts w:ascii="Times New Roman" w:hAnsi="Times New Roman"/>
          <w:i/>
          <w:sz w:val="24"/>
          <w:szCs w:val="24"/>
          <w:lang w:eastAsia="en-US"/>
        </w:rPr>
      </w:pPr>
      <w:r w:rsidRPr="00A67533">
        <w:rPr>
          <w:rFonts w:ascii="Times New Roman" w:hAnsi="Times New Roman"/>
          <w:i/>
          <w:sz w:val="24"/>
          <w:szCs w:val="24"/>
          <w:lang w:eastAsia="en-US"/>
        </w:rPr>
        <w:t xml:space="preserve">Образец заявления для прохождения практики  </w:t>
      </w:r>
    </w:p>
    <w:p w:rsidR="00A67533" w:rsidRPr="00A67533" w:rsidRDefault="00A67533" w:rsidP="00A67533">
      <w:pPr>
        <w:spacing w:after="0" w:line="240" w:lineRule="auto"/>
        <w:ind w:firstLine="720"/>
        <w:jc w:val="right"/>
        <w:rPr>
          <w:rFonts w:ascii="Times New Roman" w:hAnsi="Times New Roman"/>
          <w:b/>
          <w:bCs/>
          <w:sz w:val="24"/>
          <w:szCs w:val="24"/>
          <w:lang w:eastAsia="en-US"/>
        </w:rPr>
      </w:pPr>
    </w:p>
    <w:p w:rsidR="00A67533" w:rsidRPr="00A67533" w:rsidRDefault="00A67533" w:rsidP="00A67533">
      <w:pPr>
        <w:spacing w:after="0" w:line="240" w:lineRule="auto"/>
        <w:jc w:val="both"/>
        <w:rPr>
          <w:rFonts w:ascii="Times New Roman" w:hAnsi="Times New Roman"/>
          <w:sz w:val="24"/>
          <w:szCs w:val="24"/>
          <w:lang w:eastAsia="en-US"/>
        </w:rPr>
      </w:pPr>
    </w:p>
    <w:p w:rsidR="00A67533" w:rsidRPr="00A67533" w:rsidRDefault="00A67533" w:rsidP="00A67533">
      <w:pPr>
        <w:tabs>
          <w:tab w:val="left" w:pos="4680"/>
          <w:tab w:val="left" w:pos="5040"/>
          <w:tab w:val="left" w:pos="5220"/>
        </w:tabs>
        <w:spacing w:after="0" w:line="240" w:lineRule="auto"/>
        <w:rPr>
          <w:rFonts w:ascii="Times New Roman" w:hAnsi="Times New Roman"/>
          <w:sz w:val="24"/>
          <w:szCs w:val="24"/>
          <w:lang w:eastAsia="en-US"/>
        </w:rPr>
      </w:pPr>
    </w:p>
    <w:p w:rsidR="00A67533" w:rsidRPr="00A67533" w:rsidRDefault="00A67533" w:rsidP="00A67533">
      <w:pPr>
        <w:tabs>
          <w:tab w:val="left" w:pos="4680"/>
          <w:tab w:val="left" w:pos="5040"/>
        </w:tabs>
        <w:spacing w:after="0" w:line="240" w:lineRule="auto"/>
        <w:jc w:val="center"/>
        <w:rPr>
          <w:rFonts w:ascii="Times New Roman" w:hAnsi="Times New Roman"/>
          <w:sz w:val="24"/>
          <w:szCs w:val="24"/>
          <w:lang w:eastAsia="en-US"/>
        </w:rPr>
      </w:pPr>
      <w:r w:rsidRPr="00A67533">
        <w:rPr>
          <w:rFonts w:ascii="Times New Roman" w:hAnsi="Times New Roman"/>
          <w:sz w:val="24"/>
          <w:szCs w:val="24"/>
          <w:lang w:eastAsia="en-US"/>
        </w:rPr>
        <w:t>ЗАЯВЛЕНИЕ</w:t>
      </w:r>
    </w:p>
    <w:p w:rsidR="00A67533" w:rsidRPr="00A67533" w:rsidRDefault="00A67533" w:rsidP="00A67533">
      <w:pPr>
        <w:tabs>
          <w:tab w:val="left" w:pos="4680"/>
          <w:tab w:val="left" w:pos="5040"/>
        </w:tabs>
        <w:spacing w:after="0" w:line="240" w:lineRule="auto"/>
        <w:jc w:val="center"/>
        <w:rPr>
          <w:rFonts w:ascii="Times New Roman" w:hAnsi="Times New Roman"/>
          <w:sz w:val="24"/>
          <w:szCs w:val="24"/>
          <w:lang w:eastAsia="en-US"/>
        </w:rPr>
      </w:pPr>
      <w:r w:rsidRPr="00A67533">
        <w:rPr>
          <w:rFonts w:ascii="Times New Roman" w:eastAsia="Calibri" w:hAnsi="Times New Roman"/>
          <w:color w:val="000000"/>
          <w:sz w:val="24"/>
          <w:szCs w:val="24"/>
          <w:lang w:eastAsia="en-US"/>
        </w:rPr>
        <w:t xml:space="preserve"> о практической подготовке обучающихся</w:t>
      </w:r>
    </w:p>
    <w:p w:rsidR="00A67533" w:rsidRPr="00A67533" w:rsidRDefault="00A67533" w:rsidP="00A67533">
      <w:pPr>
        <w:tabs>
          <w:tab w:val="left" w:pos="4680"/>
          <w:tab w:val="left" w:pos="5040"/>
        </w:tabs>
        <w:spacing w:after="0" w:line="240" w:lineRule="auto"/>
        <w:jc w:val="both"/>
        <w:rPr>
          <w:rFonts w:ascii="Times New Roman" w:hAnsi="Times New Roman"/>
          <w:sz w:val="24"/>
          <w:szCs w:val="24"/>
          <w:lang w:eastAsia="en-US"/>
        </w:rPr>
      </w:pPr>
      <w:r w:rsidRPr="00A67533">
        <w:rPr>
          <w:rFonts w:ascii="Times New Roman" w:hAnsi="Times New Roman"/>
          <w:sz w:val="24"/>
          <w:szCs w:val="24"/>
          <w:lang w:eastAsia="en-US"/>
        </w:rPr>
        <w:t xml:space="preserve">     Прошу направить для прохождения </w:t>
      </w:r>
      <w:r w:rsidRPr="00A67533">
        <w:rPr>
          <w:rFonts w:ascii="Times New Roman" w:eastAsia="Calibri" w:hAnsi="Times New Roman"/>
          <w:sz w:val="24"/>
          <w:szCs w:val="24"/>
          <w:lang w:eastAsia="en-US"/>
        </w:rPr>
        <w:t xml:space="preserve">программы в форме практической подготовки при реализации </w:t>
      </w:r>
      <w:r w:rsidR="003835F4">
        <w:rPr>
          <w:rFonts w:ascii="Times New Roman" w:eastAsia="Calibri" w:hAnsi="Times New Roman"/>
          <w:sz w:val="24"/>
          <w:szCs w:val="24"/>
          <w:lang w:eastAsia="en-US"/>
        </w:rPr>
        <w:t>научно-исследовательской работы</w:t>
      </w:r>
      <w:r w:rsidRPr="00A67533">
        <w:rPr>
          <w:rFonts w:ascii="Times New Roman" w:hAnsi="Times New Roman"/>
          <w:sz w:val="24"/>
          <w:szCs w:val="24"/>
          <w:lang w:eastAsia="en-US"/>
        </w:rPr>
        <w:t xml:space="preserve"> в</w:t>
      </w:r>
    </w:p>
    <w:p w:rsidR="00A67533" w:rsidRPr="00A67533" w:rsidRDefault="00A67533" w:rsidP="00A67533">
      <w:pPr>
        <w:tabs>
          <w:tab w:val="left" w:pos="4680"/>
          <w:tab w:val="left" w:pos="5040"/>
        </w:tabs>
        <w:spacing w:after="0" w:line="240" w:lineRule="auto"/>
        <w:jc w:val="both"/>
        <w:rPr>
          <w:rFonts w:ascii="Times New Roman" w:hAnsi="Times New Roman"/>
          <w:sz w:val="24"/>
          <w:szCs w:val="24"/>
          <w:lang w:eastAsia="en-US"/>
        </w:rPr>
      </w:pPr>
      <w:r w:rsidRPr="00A67533">
        <w:rPr>
          <w:rFonts w:ascii="Times New Roman" w:hAnsi="Times New Roman"/>
          <w:sz w:val="24"/>
          <w:szCs w:val="24"/>
          <w:lang w:eastAsia="en-US"/>
        </w:rPr>
        <w:t>____________________________________________________________________</w:t>
      </w:r>
    </w:p>
    <w:p w:rsidR="00A67533" w:rsidRPr="00A67533" w:rsidRDefault="00A67533" w:rsidP="00A67533">
      <w:pPr>
        <w:spacing w:after="0" w:line="240" w:lineRule="auto"/>
        <w:jc w:val="both"/>
        <w:rPr>
          <w:rFonts w:ascii="Times New Roman" w:hAnsi="Times New Roman"/>
          <w:sz w:val="20"/>
          <w:szCs w:val="20"/>
          <w:lang w:eastAsia="en-US"/>
        </w:rPr>
      </w:pP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0"/>
          <w:szCs w:val="20"/>
          <w:lang w:eastAsia="en-US"/>
        </w:rPr>
        <w:t>(указать место практики: название предприятия, город, район, область)</w:t>
      </w:r>
    </w:p>
    <w:p w:rsidR="00A67533" w:rsidRPr="00A67533" w:rsidRDefault="00A67533" w:rsidP="00A67533">
      <w:pPr>
        <w:tabs>
          <w:tab w:val="left" w:pos="4680"/>
          <w:tab w:val="left" w:pos="5040"/>
        </w:tabs>
        <w:spacing w:after="0" w:line="240" w:lineRule="auto"/>
        <w:jc w:val="both"/>
        <w:rPr>
          <w:rFonts w:ascii="Times New Roman" w:hAnsi="Times New Roman"/>
          <w:sz w:val="24"/>
          <w:szCs w:val="24"/>
          <w:lang w:eastAsia="en-US"/>
        </w:rPr>
      </w:pPr>
    </w:p>
    <w:p w:rsidR="00A67533" w:rsidRPr="00A67533" w:rsidRDefault="00A67533" w:rsidP="00A67533">
      <w:pPr>
        <w:tabs>
          <w:tab w:val="left" w:pos="4680"/>
          <w:tab w:val="left" w:pos="5040"/>
        </w:tabs>
        <w:spacing w:after="0" w:line="240" w:lineRule="auto"/>
        <w:jc w:val="both"/>
        <w:rPr>
          <w:rFonts w:ascii="Times New Roman" w:hAnsi="Times New Roman"/>
          <w:sz w:val="24"/>
          <w:szCs w:val="24"/>
          <w:lang w:eastAsia="en-US"/>
        </w:rPr>
      </w:pPr>
      <w:r w:rsidRPr="00A67533">
        <w:rPr>
          <w:rFonts w:ascii="Times New Roman" w:hAnsi="Times New Roman"/>
          <w:sz w:val="24"/>
          <w:szCs w:val="24"/>
          <w:lang w:eastAsia="en-US"/>
        </w:rPr>
        <w:t>и назначить руководителем практики от ОмГА:</w:t>
      </w:r>
    </w:p>
    <w:p w:rsidR="00A67533" w:rsidRPr="00A67533" w:rsidRDefault="00A67533" w:rsidP="00A67533">
      <w:pPr>
        <w:tabs>
          <w:tab w:val="left" w:pos="4680"/>
          <w:tab w:val="left" w:pos="5040"/>
        </w:tabs>
        <w:spacing w:after="0" w:line="240" w:lineRule="auto"/>
        <w:jc w:val="both"/>
        <w:rPr>
          <w:rFonts w:ascii="Times New Roman" w:hAnsi="Times New Roman"/>
          <w:sz w:val="24"/>
          <w:szCs w:val="24"/>
          <w:lang w:eastAsia="en-US"/>
        </w:rPr>
      </w:pPr>
      <w:r w:rsidRPr="00A67533">
        <w:rPr>
          <w:rFonts w:ascii="Times New Roman" w:hAnsi="Times New Roman"/>
          <w:sz w:val="24"/>
          <w:szCs w:val="24"/>
          <w:lang w:eastAsia="en-US"/>
        </w:rPr>
        <w:t>__________________________________________________________________</w:t>
      </w:r>
    </w:p>
    <w:p w:rsidR="00A67533" w:rsidRPr="00A67533" w:rsidRDefault="00A67533" w:rsidP="00A67533">
      <w:pPr>
        <w:spacing w:after="0" w:line="240" w:lineRule="auto"/>
        <w:rPr>
          <w:rFonts w:ascii="Times New Roman" w:hAnsi="Times New Roman"/>
          <w:sz w:val="24"/>
          <w:szCs w:val="24"/>
          <w:lang w:eastAsia="en-US"/>
        </w:rPr>
      </w:pPr>
      <w:r w:rsidRPr="00A67533">
        <w:rPr>
          <w:rFonts w:ascii="Times New Roman" w:hAnsi="Times New Roman"/>
          <w:sz w:val="24"/>
          <w:szCs w:val="24"/>
          <w:lang w:eastAsia="en-US"/>
        </w:rPr>
        <w:t xml:space="preserve">(Ф.И.О., </w:t>
      </w:r>
      <w:r w:rsidRPr="00A67533">
        <w:rPr>
          <w:rFonts w:ascii="Times New Roman" w:hAnsi="Times New Roman"/>
          <w:b/>
          <w:sz w:val="24"/>
          <w:szCs w:val="24"/>
          <w:lang w:eastAsia="en-US"/>
        </w:rPr>
        <w:t>должность преподавателя</w:t>
      </w:r>
      <w:r w:rsidRPr="00A67533">
        <w:rPr>
          <w:rFonts w:ascii="Times New Roman" w:hAnsi="Times New Roman"/>
          <w:sz w:val="24"/>
          <w:szCs w:val="24"/>
          <w:lang w:eastAsia="en-US"/>
        </w:rPr>
        <w:t>)</w:t>
      </w:r>
    </w:p>
    <w:p w:rsidR="00A67533" w:rsidRPr="00A67533" w:rsidRDefault="00A67533" w:rsidP="00A67533">
      <w:pPr>
        <w:spacing w:after="0" w:line="240" w:lineRule="auto"/>
        <w:rPr>
          <w:rFonts w:ascii="Times New Roman" w:hAnsi="Times New Roman"/>
          <w:sz w:val="24"/>
          <w:szCs w:val="24"/>
          <w:lang w:eastAsia="en-US"/>
        </w:rPr>
      </w:pPr>
    </w:p>
    <w:p w:rsidR="00A67533" w:rsidRPr="00A67533" w:rsidRDefault="00A67533" w:rsidP="00A67533">
      <w:pPr>
        <w:spacing w:after="0" w:line="240" w:lineRule="auto"/>
        <w:rPr>
          <w:rFonts w:ascii="Times New Roman" w:hAnsi="Times New Roman"/>
          <w:sz w:val="24"/>
          <w:szCs w:val="24"/>
          <w:lang w:eastAsia="en-US"/>
        </w:rPr>
      </w:pPr>
      <w:r w:rsidRPr="00A67533">
        <w:rPr>
          <w:rFonts w:ascii="Times New Roman" w:hAnsi="Times New Roman"/>
          <w:sz w:val="24"/>
          <w:szCs w:val="24"/>
          <w:lang w:eastAsia="en-US"/>
        </w:rPr>
        <w:t>Руководителем практики от профильной организации:</w:t>
      </w:r>
    </w:p>
    <w:p w:rsidR="00A67533" w:rsidRPr="00A67533" w:rsidRDefault="00A67533" w:rsidP="00A67533">
      <w:pPr>
        <w:tabs>
          <w:tab w:val="left" w:pos="4680"/>
          <w:tab w:val="left" w:pos="5040"/>
        </w:tabs>
        <w:spacing w:after="0" w:line="240" w:lineRule="auto"/>
        <w:jc w:val="both"/>
        <w:rPr>
          <w:rFonts w:ascii="Times New Roman" w:hAnsi="Times New Roman"/>
          <w:sz w:val="24"/>
          <w:szCs w:val="24"/>
          <w:lang w:eastAsia="en-US"/>
        </w:rPr>
      </w:pPr>
      <w:r w:rsidRPr="00A67533">
        <w:rPr>
          <w:rFonts w:ascii="Times New Roman" w:hAnsi="Times New Roman"/>
          <w:sz w:val="24"/>
          <w:szCs w:val="24"/>
          <w:lang w:eastAsia="en-US"/>
        </w:rPr>
        <w:t>__________________________________________________________________</w:t>
      </w:r>
    </w:p>
    <w:p w:rsidR="00A67533" w:rsidRPr="00A67533" w:rsidRDefault="00A67533" w:rsidP="00A67533">
      <w:pPr>
        <w:spacing w:after="0" w:line="240" w:lineRule="auto"/>
        <w:rPr>
          <w:rFonts w:ascii="Times New Roman" w:hAnsi="Times New Roman"/>
          <w:sz w:val="24"/>
          <w:szCs w:val="24"/>
          <w:lang w:eastAsia="en-US"/>
        </w:rPr>
      </w:pPr>
      <w:r w:rsidRPr="00A67533">
        <w:rPr>
          <w:rFonts w:ascii="Times New Roman" w:hAnsi="Times New Roman"/>
          <w:sz w:val="24"/>
          <w:szCs w:val="24"/>
          <w:lang w:eastAsia="en-US"/>
        </w:rPr>
        <w:t xml:space="preserve">(Ф.И.О., </w:t>
      </w:r>
      <w:r w:rsidRPr="00A67533">
        <w:rPr>
          <w:rFonts w:ascii="Times New Roman" w:hAnsi="Times New Roman"/>
          <w:b/>
          <w:sz w:val="24"/>
          <w:szCs w:val="24"/>
          <w:lang w:eastAsia="en-US"/>
        </w:rPr>
        <w:t>должность руководителя практики</w:t>
      </w:r>
      <w:r w:rsidRPr="00A67533">
        <w:rPr>
          <w:rFonts w:ascii="Times New Roman" w:hAnsi="Times New Roman"/>
          <w:sz w:val="24"/>
          <w:szCs w:val="24"/>
          <w:lang w:eastAsia="en-US"/>
        </w:rPr>
        <w:t>)</w:t>
      </w:r>
    </w:p>
    <w:p w:rsidR="00A67533" w:rsidRPr="00A67533" w:rsidRDefault="00A67533" w:rsidP="00A67533">
      <w:pPr>
        <w:spacing w:after="0" w:line="240" w:lineRule="auto"/>
        <w:rPr>
          <w:rFonts w:ascii="Times New Roman" w:hAnsi="Times New Roman"/>
          <w:sz w:val="24"/>
          <w:szCs w:val="24"/>
          <w:lang w:eastAsia="en-US"/>
        </w:rPr>
      </w:pPr>
    </w:p>
    <w:p w:rsidR="00A67533" w:rsidRPr="00A67533" w:rsidRDefault="00A67533" w:rsidP="00A67533">
      <w:pPr>
        <w:spacing w:after="0" w:line="240" w:lineRule="auto"/>
        <w:rPr>
          <w:rFonts w:ascii="Times New Roman" w:hAnsi="Times New Roman"/>
          <w:sz w:val="24"/>
          <w:szCs w:val="24"/>
          <w:lang w:eastAsia="en-US"/>
        </w:rPr>
      </w:pPr>
    </w:p>
    <w:p w:rsidR="00A67533" w:rsidRPr="00A67533" w:rsidRDefault="00A67533" w:rsidP="00A67533">
      <w:pPr>
        <w:spacing w:after="0" w:line="240" w:lineRule="auto"/>
        <w:rPr>
          <w:rFonts w:ascii="Times New Roman" w:hAnsi="Times New Roman"/>
          <w:sz w:val="24"/>
          <w:szCs w:val="24"/>
          <w:lang w:eastAsia="en-US"/>
        </w:rPr>
      </w:pPr>
      <w:r w:rsidRPr="00A67533">
        <w:rPr>
          <w:rFonts w:ascii="Times New Roman" w:hAnsi="Times New Roman"/>
          <w:sz w:val="24"/>
          <w:szCs w:val="24"/>
          <w:lang w:eastAsia="en-US"/>
        </w:rPr>
        <w:t>Обучающийся _______</w:t>
      </w:r>
    </w:p>
    <w:p w:rsidR="00A67533" w:rsidRPr="00A67533" w:rsidRDefault="00A67533" w:rsidP="00A67533">
      <w:pPr>
        <w:spacing w:after="0" w:line="240" w:lineRule="auto"/>
        <w:rPr>
          <w:rFonts w:ascii="Times New Roman" w:hAnsi="Times New Roman"/>
          <w:sz w:val="24"/>
          <w:szCs w:val="24"/>
          <w:lang w:eastAsia="en-US"/>
        </w:rPr>
      </w:pPr>
      <w:r w:rsidRPr="00A67533">
        <w:rPr>
          <w:rFonts w:ascii="Times New Roman" w:hAnsi="Times New Roman"/>
          <w:sz w:val="24"/>
          <w:szCs w:val="24"/>
          <w:lang w:eastAsia="en-US"/>
        </w:rPr>
        <w:t>_____________________</w:t>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t xml:space="preserve">                         ___________</w:t>
      </w:r>
    </w:p>
    <w:p w:rsidR="00A67533" w:rsidRPr="00A67533" w:rsidRDefault="00A67533" w:rsidP="00A67533">
      <w:pPr>
        <w:spacing w:after="0" w:line="240" w:lineRule="auto"/>
        <w:rPr>
          <w:rFonts w:ascii="Times New Roman" w:hAnsi="Times New Roman"/>
          <w:sz w:val="24"/>
          <w:szCs w:val="24"/>
          <w:lang w:eastAsia="en-US"/>
        </w:rPr>
      </w:pPr>
      <w:r w:rsidRPr="00A67533">
        <w:rPr>
          <w:rFonts w:ascii="Times New Roman" w:hAnsi="Times New Roman"/>
          <w:sz w:val="24"/>
          <w:szCs w:val="24"/>
          <w:lang w:eastAsia="en-US"/>
        </w:rPr>
        <w:t xml:space="preserve">Ф.И.О. (полностью) </w:t>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t xml:space="preserve">               (подпись)</w:t>
      </w:r>
    </w:p>
    <w:p w:rsidR="00A67533" w:rsidRPr="00A67533" w:rsidRDefault="00A67533" w:rsidP="00A67533">
      <w:pPr>
        <w:spacing w:after="0" w:line="240" w:lineRule="auto"/>
        <w:rPr>
          <w:rFonts w:ascii="Times New Roman" w:hAnsi="Times New Roman"/>
          <w:sz w:val="24"/>
          <w:szCs w:val="24"/>
          <w:lang w:eastAsia="en-US"/>
        </w:rPr>
      </w:pPr>
    </w:p>
    <w:p w:rsidR="00A67533" w:rsidRPr="00A67533" w:rsidRDefault="00A67533" w:rsidP="00A67533">
      <w:pPr>
        <w:spacing w:after="0" w:line="240" w:lineRule="auto"/>
        <w:rPr>
          <w:rFonts w:ascii="Times New Roman" w:hAnsi="Times New Roman"/>
          <w:sz w:val="24"/>
          <w:szCs w:val="24"/>
          <w:lang w:eastAsia="en-US"/>
        </w:rPr>
      </w:pPr>
      <w:r w:rsidRPr="00A67533">
        <w:rPr>
          <w:rFonts w:ascii="Times New Roman" w:hAnsi="Times New Roman"/>
          <w:sz w:val="24"/>
          <w:szCs w:val="24"/>
          <w:lang w:eastAsia="en-US"/>
        </w:rPr>
        <w:t>Руководитель практики от ОМГА</w:t>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r>
    </w:p>
    <w:p w:rsidR="00A67533" w:rsidRPr="00A67533" w:rsidRDefault="00A67533" w:rsidP="00A67533">
      <w:pPr>
        <w:spacing w:after="0" w:line="240" w:lineRule="auto"/>
        <w:rPr>
          <w:rFonts w:ascii="Times New Roman" w:hAnsi="Times New Roman"/>
          <w:sz w:val="24"/>
          <w:szCs w:val="24"/>
          <w:lang w:eastAsia="en-US"/>
        </w:rPr>
      </w:pPr>
      <w:r w:rsidRPr="00A67533">
        <w:rPr>
          <w:rFonts w:ascii="Times New Roman" w:hAnsi="Times New Roman"/>
          <w:sz w:val="24"/>
          <w:szCs w:val="24"/>
          <w:lang w:eastAsia="en-US"/>
        </w:rPr>
        <w:t>__________________________</w:t>
      </w:r>
      <w:r w:rsidRPr="00A67533">
        <w:rPr>
          <w:rFonts w:ascii="Times New Roman" w:hAnsi="Times New Roman"/>
          <w:sz w:val="24"/>
          <w:szCs w:val="24"/>
          <w:lang w:eastAsia="en-US"/>
        </w:rPr>
        <w:tab/>
        <w:t xml:space="preserve">                                                                                               ___________</w:t>
      </w:r>
    </w:p>
    <w:p w:rsidR="00A67533" w:rsidRPr="00A67533" w:rsidRDefault="00A67533" w:rsidP="00A6753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A67533">
        <w:rPr>
          <w:rFonts w:ascii="Times New Roman" w:hAnsi="Times New Roman"/>
          <w:sz w:val="24"/>
          <w:szCs w:val="24"/>
          <w:lang w:eastAsia="en-US"/>
        </w:rPr>
        <w:t>(Ф.И.О., должность преподавателя)</w:t>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t xml:space="preserve">                 (подпись)</w:t>
      </w:r>
    </w:p>
    <w:p w:rsidR="00A67533" w:rsidRPr="00A67533" w:rsidRDefault="00A67533" w:rsidP="00A67533">
      <w:pPr>
        <w:spacing w:after="0" w:line="240" w:lineRule="auto"/>
        <w:rPr>
          <w:rFonts w:ascii="Times New Roman" w:hAnsi="Times New Roman"/>
          <w:sz w:val="24"/>
          <w:szCs w:val="24"/>
          <w:lang w:eastAsia="en-US"/>
        </w:rPr>
      </w:pPr>
    </w:p>
    <w:p w:rsidR="00A67533" w:rsidRPr="00A67533" w:rsidRDefault="00A67533" w:rsidP="00A67533">
      <w:pPr>
        <w:spacing w:after="0" w:line="240" w:lineRule="auto"/>
        <w:rPr>
          <w:rFonts w:ascii="Times New Roman" w:hAnsi="Times New Roman"/>
          <w:sz w:val="24"/>
          <w:szCs w:val="24"/>
          <w:lang w:eastAsia="en-US"/>
        </w:rPr>
      </w:pPr>
      <w:r w:rsidRPr="00A67533">
        <w:rPr>
          <w:rFonts w:ascii="Times New Roman" w:hAnsi="Times New Roman"/>
          <w:sz w:val="24"/>
          <w:szCs w:val="24"/>
          <w:lang w:eastAsia="en-US"/>
        </w:rPr>
        <w:t>Зав. кафедрой</w:t>
      </w:r>
    </w:p>
    <w:p w:rsidR="00A67533" w:rsidRPr="00A67533" w:rsidRDefault="00A67533" w:rsidP="00A67533">
      <w:pPr>
        <w:spacing w:after="0" w:line="240" w:lineRule="auto"/>
        <w:rPr>
          <w:rFonts w:ascii="Times New Roman" w:hAnsi="Times New Roman"/>
          <w:sz w:val="24"/>
          <w:szCs w:val="24"/>
          <w:lang w:eastAsia="en-US"/>
        </w:rPr>
      </w:pPr>
      <w:r w:rsidRPr="00A67533">
        <w:rPr>
          <w:rFonts w:ascii="Times New Roman" w:hAnsi="Times New Roman"/>
          <w:sz w:val="24"/>
          <w:szCs w:val="24"/>
          <w:lang w:eastAsia="en-US"/>
        </w:rPr>
        <w:t>__________________________</w:t>
      </w:r>
      <w:r w:rsidRPr="00A67533">
        <w:rPr>
          <w:rFonts w:ascii="Times New Roman" w:hAnsi="Times New Roman"/>
          <w:sz w:val="24"/>
          <w:szCs w:val="24"/>
          <w:lang w:eastAsia="en-US"/>
        </w:rPr>
        <w:tab/>
        <w:t xml:space="preserve">                                                       ___________</w:t>
      </w:r>
    </w:p>
    <w:p w:rsidR="00A67533" w:rsidRPr="00A67533" w:rsidRDefault="00A67533" w:rsidP="00A6753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eastAsia="en-US"/>
        </w:rPr>
      </w:pPr>
      <w:r w:rsidRPr="00A67533">
        <w:rPr>
          <w:rFonts w:ascii="Times New Roman" w:hAnsi="Times New Roman"/>
          <w:sz w:val="24"/>
          <w:szCs w:val="24"/>
          <w:lang w:eastAsia="en-US"/>
        </w:rPr>
        <w:t>(Ф.И.О., должность)</w:t>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r>
      <w:r w:rsidRPr="00A67533">
        <w:rPr>
          <w:rFonts w:ascii="Times New Roman" w:hAnsi="Times New Roman"/>
          <w:sz w:val="24"/>
          <w:szCs w:val="24"/>
          <w:lang w:eastAsia="en-US"/>
        </w:rPr>
        <w:tab/>
        <w:t xml:space="preserve">                                                      (подпись)</w:t>
      </w:r>
    </w:p>
    <w:p w:rsidR="00A67533" w:rsidRPr="00A67533" w:rsidRDefault="00A67533" w:rsidP="00A67533">
      <w:pPr>
        <w:tabs>
          <w:tab w:val="left" w:pos="4680"/>
          <w:tab w:val="left" w:pos="5040"/>
        </w:tabs>
        <w:spacing w:after="0" w:line="240" w:lineRule="auto"/>
        <w:rPr>
          <w:rFonts w:ascii="Times New Roman" w:hAnsi="Times New Roman"/>
          <w:sz w:val="24"/>
          <w:szCs w:val="24"/>
          <w:lang w:eastAsia="en-US"/>
        </w:rPr>
      </w:pPr>
    </w:p>
    <w:p w:rsidR="00A67533" w:rsidRPr="00A67533" w:rsidRDefault="00A67533" w:rsidP="00A67533">
      <w:pPr>
        <w:tabs>
          <w:tab w:val="left" w:pos="4680"/>
          <w:tab w:val="left" w:pos="5040"/>
        </w:tabs>
        <w:spacing w:after="0" w:line="240" w:lineRule="auto"/>
        <w:rPr>
          <w:rFonts w:ascii="Times New Roman" w:hAnsi="Times New Roman"/>
          <w:sz w:val="24"/>
          <w:szCs w:val="24"/>
          <w:lang w:eastAsia="en-US"/>
        </w:rPr>
      </w:pPr>
      <w:r w:rsidRPr="00A67533">
        <w:rPr>
          <w:rFonts w:ascii="Times New Roman" w:hAnsi="Times New Roman"/>
          <w:sz w:val="24"/>
          <w:szCs w:val="24"/>
          <w:lang w:eastAsia="en-US"/>
        </w:rPr>
        <w:t>______________</w:t>
      </w:r>
    </w:p>
    <w:p w:rsidR="00A67533" w:rsidRPr="00A67533" w:rsidRDefault="00A67533" w:rsidP="00A67533">
      <w:pPr>
        <w:tabs>
          <w:tab w:val="left" w:pos="4680"/>
          <w:tab w:val="left" w:pos="5040"/>
        </w:tabs>
        <w:spacing w:after="0" w:line="240" w:lineRule="auto"/>
        <w:rPr>
          <w:rFonts w:ascii="Times New Roman" w:hAnsi="Times New Roman"/>
          <w:sz w:val="24"/>
          <w:szCs w:val="24"/>
          <w:lang w:eastAsia="en-US"/>
        </w:rPr>
      </w:pPr>
      <w:r w:rsidRPr="00A67533">
        <w:rPr>
          <w:rFonts w:ascii="Times New Roman" w:hAnsi="Times New Roman"/>
          <w:sz w:val="24"/>
          <w:szCs w:val="24"/>
          <w:lang w:eastAsia="en-US"/>
        </w:rPr>
        <w:t xml:space="preserve">дата </w:t>
      </w:r>
    </w:p>
    <w:p w:rsidR="00A67533" w:rsidRPr="00A67533" w:rsidRDefault="00A67533" w:rsidP="00A67533">
      <w:pPr>
        <w:tabs>
          <w:tab w:val="left" w:pos="4680"/>
          <w:tab w:val="left" w:pos="5040"/>
        </w:tabs>
        <w:spacing w:after="0" w:line="240" w:lineRule="auto"/>
        <w:rPr>
          <w:rFonts w:ascii="Times New Roman" w:hAnsi="Times New Roman"/>
          <w:sz w:val="24"/>
          <w:szCs w:val="24"/>
          <w:lang w:eastAsia="en-US"/>
        </w:rPr>
      </w:pPr>
      <w:r w:rsidRPr="00A67533">
        <w:rPr>
          <w:rFonts w:ascii="Times New Roman" w:hAnsi="Times New Roman"/>
          <w:sz w:val="24"/>
          <w:szCs w:val="24"/>
          <w:lang w:eastAsia="en-US"/>
        </w:rPr>
        <w:t>(</w:t>
      </w:r>
      <w:r w:rsidRPr="00A67533">
        <w:rPr>
          <w:rFonts w:ascii="Times New Roman" w:hAnsi="Times New Roman"/>
          <w:color w:val="FF0000"/>
          <w:sz w:val="24"/>
          <w:szCs w:val="24"/>
          <w:lang w:eastAsia="en-US"/>
        </w:rPr>
        <w:t>за 14 дней до прохождения практики</w:t>
      </w:r>
      <w:r w:rsidRPr="00A67533">
        <w:rPr>
          <w:rFonts w:ascii="Times New Roman" w:hAnsi="Times New Roman"/>
          <w:sz w:val="24"/>
          <w:szCs w:val="24"/>
          <w:lang w:eastAsia="en-US"/>
        </w:rPr>
        <w:t>)</w:t>
      </w:r>
    </w:p>
    <w:p w:rsidR="00A67533" w:rsidRPr="00A67533" w:rsidRDefault="00A67533" w:rsidP="00A67533">
      <w:pPr>
        <w:spacing w:after="0" w:line="384" w:lineRule="exact"/>
        <w:ind w:right="20"/>
      </w:pPr>
      <w:r w:rsidRPr="00A67533">
        <w:rPr>
          <w:rFonts w:ascii="Times New Roman" w:hAnsi="Times New Roman"/>
          <w:sz w:val="24"/>
          <w:szCs w:val="24"/>
        </w:rPr>
        <w:t>*</w:t>
      </w:r>
      <w:r w:rsidRPr="00A67533">
        <w:rPr>
          <w:rFonts w:ascii="Times New Roman" w:hAnsi="Times New Roman"/>
          <w:color w:val="FF0000"/>
          <w:sz w:val="20"/>
          <w:szCs w:val="20"/>
        </w:rPr>
        <w:t>пояснения красным удалить</w:t>
      </w:r>
    </w:p>
    <w:p w:rsidR="00A67533" w:rsidRPr="00A67533" w:rsidRDefault="00A67533" w:rsidP="00A6753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A67533" w:rsidRPr="00A67533" w:rsidRDefault="00A67533" w:rsidP="00A6753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A67533" w:rsidRPr="00A67533" w:rsidRDefault="00A67533" w:rsidP="00A6753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A67533" w:rsidRPr="00A67533" w:rsidRDefault="00A67533" w:rsidP="00A6753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A67533" w:rsidRPr="00A67533" w:rsidRDefault="00A67533" w:rsidP="00A6753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A67533" w:rsidRPr="00A67533" w:rsidRDefault="00A67533" w:rsidP="00A6753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A67533" w:rsidRPr="00A67533" w:rsidRDefault="00A67533" w:rsidP="00A6753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A67533" w:rsidRPr="00A67533" w:rsidRDefault="00A67533" w:rsidP="00A6753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A67533" w:rsidRPr="00A67533" w:rsidRDefault="00A67533" w:rsidP="00A6753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A67533" w:rsidRPr="00A67533" w:rsidRDefault="00A67533" w:rsidP="00A6753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A67533" w:rsidRPr="00A67533" w:rsidRDefault="00A67533" w:rsidP="00A6753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712289" w:rsidRDefault="003A6A95" w:rsidP="00A67533">
      <w:pPr>
        <w:spacing w:after="0" w:line="240" w:lineRule="auto"/>
        <w:jc w:val="right"/>
        <w:rPr>
          <w:rFonts w:ascii="Times New Roman" w:hAnsi="Times New Roman"/>
          <w:sz w:val="24"/>
          <w:szCs w:val="24"/>
        </w:rPr>
      </w:pPr>
    </w:p>
    <w:sectPr w:rsidR="003A6A95" w:rsidRPr="00712289"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0B2B7D"/>
    <w:multiLevelType w:val="hybridMultilevel"/>
    <w:tmpl w:val="39CEFE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1F12543"/>
    <w:multiLevelType w:val="multilevel"/>
    <w:tmpl w:val="562EB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5F06CE"/>
    <w:multiLevelType w:val="multilevel"/>
    <w:tmpl w:val="7940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AF40AA"/>
    <w:multiLevelType w:val="multilevel"/>
    <w:tmpl w:val="E508E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9F32ACC"/>
    <w:multiLevelType w:val="multilevel"/>
    <w:tmpl w:val="2DA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B351EC"/>
    <w:multiLevelType w:val="multilevel"/>
    <w:tmpl w:val="0914B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15:restartNumberingAfterBreak="0">
    <w:nsid w:val="2065092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30125CBC"/>
    <w:multiLevelType w:val="hybridMultilevel"/>
    <w:tmpl w:val="D354D08E"/>
    <w:lvl w:ilvl="0" w:tplc="0419000F">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0351AB2"/>
    <w:multiLevelType w:val="hybridMultilevel"/>
    <w:tmpl w:val="9CE461FA"/>
    <w:lvl w:ilvl="0" w:tplc="71AAFC46">
      <w:start w:val="7"/>
      <w:numFmt w:val="decimal"/>
      <w:lvlText w:val="%1."/>
      <w:lvlJc w:val="left"/>
      <w:pPr>
        <w:ind w:left="1080" w:hanging="360"/>
      </w:pPr>
      <w:rPr>
        <w:rFonts w:eastAsia="Times New Roman"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8B5691"/>
    <w:multiLevelType w:val="hybridMultilevel"/>
    <w:tmpl w:val="77D81060"/>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5" w15:restartNumberingAfterBreak="0">
    <w:nsid w:val="3F9318E4"/>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3FDE5AEC"/>
    <w:multiLevelType w:val="multilevel"/>
    <w:tmpl w:val="B50C1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15:restartNumberingAfterBreak="0">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4E474AA1"/>
    <w:multiLevelType w:val="hybridMultilevel"/>
    <w:tmpl w:val="A9A8333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0" w15:restartNumberingAfterBreak="0">
    <w:nsid w:val="54A576B3"/>
    <w:multiLevelType w:val="hybridMultilevel"/>
    <w:tmpl w:val="FFFFFFFF"/>
    <w:lvl w:ilvl="0" w:tplc="28AA57E6">
      <w:numFmt w:val="bullet"/>
      <w:lvlText w:val="–"/>
      <w:lvlJc w:val="left"/>
      <w:pPr>
        <w:ind w:left="107" w:hanging="287"/>
      </w:pPr>
      <w:rPr>
        <w:rFonts w:ascii="Times New Roman" w:eastAsia="Times New Roman" w:hAnsi="Times New Roman" w:hint="default"/>
        <w:spacing w:val="-26"/>
        <w:w w:val="100"/>
        <w:sz w:val="24"/>
      </w:rPr>
    </w:lvl>
    <w:lvl w:ilvl="1" w:tplc="97CC1842">
      <w:numFmt w:val="bullet"/>
      <w:lvlText w:val="•"/>
      <w:lvlJc w:val="left"/>
      <w:pPr>
        <w:ind w:left="599" w:hanging="287"/>
      </w:pPr>
      <w:rPr>
        <w:rFonts w:hint="default"/>
      </w:rPr>
    </w:lvl>
    <w:lvl w:ilvl="2" w:tplc="E6F6F092">
      <w:numFmt w:val="bullet"/>
      <w:lvlText w:val="•"/>
      <w:lvlJc w:val="left"/>
      <w:pPr>
        <w:ind w:left="1098" w:hanging="287"/>
      </w:pPr>
      <w:rPr>
        <w:rFonts w:hint="default"/>
      </w:rPr>
    </w:lvl>
    <w:lvl w:ilvl="3" w:tplc="C3A2CF76">
      <w:numFmt w:val="bullet"/>
      <w:lvlText w:val="•"/>
      <w:lvlJc w:val="left"/>
      <w:pPr>
        <w:ind w:left="1598" w:hanging="287"/>
      </w:pPr>
      <w:rPr>
        <w:rFonts w:hint="default"/>
      </w:rPr>
    </w:lvl>
    <w:lvl w:ilvl="4" w:tplc="6C4E6BC0">
      <w:numFmt w:val="bullet"/>
      <w:lvlText w:val="•"/>
      <w:lvlJc w:val="left"/>
      <w:pPr>
        <w:ind w:left="2097" w:hanging="287"/>
      </w:pPr>
      <w:rPr>
        <w:rFonts w:hint="default"/>
      </w:rPr>
    </w:lvl>
    <w:lvl w:ilvl="5" w:tplc="25349486">
      <w:numFmt w:val="bullet"/>
      <w:lvlText w:val="•"/>
      <w:lvlJc w:val="left"/>
      <w:pPr>
        <w:ind w:left="2597" w:hanging="287"/>
      </w:pPr>
      <w:rPr>
        <w:rFonts w:hint="default"/>
      </w:rPr>
    </w:lvl>
    <w:lvl w:ilvl="6" w:tplc="7B38AB30">
      <w:numFmt w:val="bullet"/>
      <w:lvlText w:val="•"/>
      <w:lvlJc w:val="left"/>
      <w:pPr>
        <w:ind w:left="3096" w:hanging="287"/>
      </w:pPr>
      <w:rPr>
        <w:rFonts w:hint="default"/>
      </w:rPr>
    </w:lvl>
    <w:lvl w:ilvl="7" w:tplc="E470384A">
      <w:numFmt w:val="bullet"/>
      <w:lvlText w:val="•"/>
      <w:lvlJc w:val="left"/>
      <w:pPr>
        <w:ind w:left="3595" w:hanging="287"/>
      </w:pPr>
      <w:rPr>
        <w:rFonts w:hint="default"/>
      </w:rPr>
    </w:lvl>
    <w:lvl w:ilvl="8" w:tplc="EF261FAE">
      <w:numFmt w:val="bullet"/>
      <w:lvlText w:val="•"/>
      <w:lvlJc w:val="left"/>
      <w:pPr>
        <w:ind w:left="4095" w:hanging="287"/>
      </w:pPr>
      <w:rPr>
        <w:rFonts w:hint="default"/>
      </w:rPr>
    </w:lvl>
  </w:abstractNum>
  <w:abstractNum w:abstractNumId="31" w15:restartNumberingAfterBreak="0">
    <w:nsid w:val="57633BA7"/>
    <w:multiLevelType w:val="multilevel"/>
    <w:tmpl w:val="572EF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462F8A"/>
    <w:multiLevelType w:val="hybridMultilevel"/>
    <w:tmpl w:val="FFFFFFFF"/>
    <w:lvl w:ilvl="0" w:tplc="E27E9D62">
      <w:numFmt w:val="bullet"/>
      <w:lvlText w:val="–"/>
      <w:lvlJc w:val="left"/>
      <w:pPr>
        <w:ind w:left="107" w:hanging="181"/>
      </w:pPr>
      <w:rPr>
        <w:rFonts w:ascii="Times New Roman" w:eastAsia="Times New Roman" w:hAnsi="Times New Roman" w:hint="default"/>
        <w:spacing w:val="-2"/>
        <w:w w:val="100"/>
        <w:sz w:val="24"/>
      </w:rPr>
    </w:lvl>
    <w:lvl w:ilvl="1" w:tplc="3208BD54">
      <w:numFmt w:val="bullet"/>
      <w:lvlText w:val="•"/>
      <w:lvlJc w:val="left"/>
      <w:pPr>
        <w:ind w:left="599" w:hanging="181"/>
      </w:pPr>
      <w:rPr>
        <w:rFonts w:hint="default"/>
      </w:rPr>
    </w:lvl>
    <w:lvl w:ilvl="2" w:tplc="C4DE341C">
      <w:numFmt w:val="bullet"/>
      <w:lvlText w:val="•"/>
      <w:lvlJc w:val="left"/>
      <w:pPr>
        <w:ind w:left="1098" w:hanging="181"/>
      </w:pPr>
      <w:rPr>
        <w:rFonts w:hint="default"/>
      </w:rPr>
    </w:lvl>
    <w:lvl w:ilvl="3" w:tplc="8EBC3224">
      <w:numFmt w:val="bullet"/>
      <w:lvlText w:val="•"/>
      <w:lvlJc w:val="left"/>
      <w:pPr>
        <w:ind w:left="1598" w:hanging="181"/>
      </w:pPr>
      <w:rPr>
        <w:rFonts w:hint="default"/>
      </w:rPr>
    </w:lvl>
    <w:lvl w:ilvl="4" w:tplc="006211CA">
      <w:numFmt w:val="bullet"/>
      <w:lvlText w:val="•"/>
      <w:lvlJc w:val="left"/>
      <w:pPr>
        <w:ind w:left="2097" w:hanging="181"/>
      </w:pPr>
      <w:rPr>
        <w:rFonts w:hint="default"/>
      </w:rPr>
    </w:lvl>
    <w:lvl w:ilvl="5" w:tplc="BDDAE78C">
      <w:numFmt w:val="bullet"/>
      <w:lvlText w:val="•"/>
      <w:lvlJc w:val="left"/>
      <w:pPr>
        <w:ind w:left="2597" w:hanging="181"/>
      </w:pPr>
      <w:rPr>
        <w:rFonts w:hint="default"/>
      </w:rPr>
    </w:lvl>
    <w:lvl w:ilvl="6" w:tplc="66B0DB0E">
      <w:numFmt w:val="bullet"/>
      <w:lvlText w:val="•"/>
      <w:lvlJc w:val="left"/>
      <w:pPr>
        <w:ind w:left="3096" w:hanging="181"/>
      </w:pPr>
      <w:rPr>
        <w:rFonts w:hint="default"/>
      </w:rPr>
    </w:lvl>
    <w:lvl w:ilvl="7" w:tplc="4FC0C9A2">
      <w:numFmt w:val="bullet"/>
      <w:lvlText w:val="•"/>
      <w:lvlJc w:val="left"/>
      <w:pPr>
        <w:ind w:left="3595" w:hanging="181"/>
      </w:pPr>
      <w:rPr>
        <w:rFonts w:hint="default"/>
      </w:rPr>
    </w:lvl>
    <w:lvl w:ilvl="8" w:tplc="E704110C">
      <w:numFmt w:val="bullet"/>
      <w:lvlText w:val="•"/>
      <w:lvlJc w:val="left"/>
      <w:pPr>
        <w:ind w:left="4095" w:hanging="181"/>
      </w:pPr>
      <w:rPr>
        <w:rFonts w:hint="default"/>
      </w:rPr>
    </w:lvl>
  </w:abstractNum>
  <w:abstractNum w:abstractNumId="33" w15:restartNumberingAfterBreak="0">
    <w:nsid w:val="5C4F0B66"/>
    <w:multiLevelType w:val="hybridMultilevel"/>
    <w:tmpl w:val="0A523CB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4" w15:restartNumberingAfterBreak="0">
    <w:nsid w:val="5FEF185D"/>
    <w:multiLevelType w:val="hybridMultilevel"/>
    <w:tmpl w:val="FFFFFFFF"/>
    <w:lvl w:ilvl="0" w:tplc="B7D64458">
      <w:numFmt w:val="bullet"/>
      <w:lvlText w:val="–"/>
      <w:lvlJc w:val="left"/>
      <w:pPr>
        <w:ind w:left="107" w:hanging="241"/>
      </w:pPr>
      <w:rPr>
        <w:rFonts w:ascii="Times New Roman" w:eastAsia="Times New Roman" w:hAnsi="Times New Roman" w:hint="default"/>
        <w:spacing w:val="-5"/>
        <w:w w:val="100"/>
        <w:sz w:val="24"/>
      </w:rPr>
    </w:lvl>
    <w:lvl w:ilvl="1" w:tplc="50705EAE">
      <w:numFmt w:val="bullet"/>
      <w:lvlText w:val="•"/>
      <w:lvlJc w:val="left"/>
      <w:pPr>
        <w:ind w:left="599" w:hanging="241"/>
      </w:pPr>
      <w:rPr>
        <w:rFonts w:hint="default"/>
      </w:rPr>
    </w:lvl>
    <w:lvl w:ilvl="2" w:tplc="BB320CF4">
      <w:numFmt w:val="bullet"/>
      <w:lvlText w:val="•"/>
      <w:lvlJc w:val="left"/>
      <w:pPr>
        <w:ind w:left="1098" w:hanging="241"/>
      </w:pPr>
      <w:rPr>
        <w:rFonts w:hint="default"/>
      </w:rPr>
    </w:lvl>
    <w:lvl w:ilvl="3" w:tplc="5DA4F45A">
      <w:numFmt w:val="bullet"/>
      <w:lvlText w:val="•"/>
      <w:lvlJc w:val="left"/>
      <w:pPr>
        <w:ind w:left="1598" w:hanging="241"/>
      </w:pPr>
      <w:rPr>
        <w:rFonts w:hint="default"/>
      </w:rPr>
    </w:lvl>
    <w:lvl w:ilvl="4" w:tplc="A46C6A58">
      <w:numFmt w:val="bullet"/>
      <w:lvlText w:val="•"/>
      <w:lvlJc w:val="left"/>
      <w:pPr>
        <w:ind w:left="2097" w:hanging="241"/>
      </w:pPr>
      <w:rPr>
        <w:rFonts w:hint="default"/>
      </w:rPr>
    </w:lvl>
    <w:lvl w:ilvl="5" w:tplc="44A6F15E">
      <w:numFmt w:val="bullet"/>
      <w:lvlText w:val="•"/>
      <w:lvlJc w:val="left"/>
      <w:pPr>
        <w:ind w:left="2597" w:hanging="241"/>
      </w:pPr>
      <w:rPr>
        <w:rFonts w:hint="default"/>
      </w:rPr>
    </w:lvl>
    <w:lvl w:ilvl="6" w:tplc="64A0DF6C">
      <w:numFmt w:val="bullet"/>
      <w:lvlText w:val="•"/>
      <w:lvlJc w:val="left"/>
      <w:pPr>
        <w:ind w:left="3096" w:hanging="241"/>
      </w:pPr>
      <w:rPr>
        <w:rFonts w:hint="default"/>
      </w:rPr>
    </w:lvl>
    <w:lvl w:ilvl="7" w:tplc="E934FFC8">
      <w:numFmt w:val="bullet"/>
      <w:lvlText w:val="•"/>
      <w:lvlJc w:val="left"/>
      <w:pPr>
        <w:ind w:left="3595" w:hanging="241"/>
      </w:pPr>
      <w:rPr>
        <w:rFonts w:hint="default"/>
      </w:rPr>
    </w:lvl>
    <w:lvl w:ilvl="8" w:tplc="657E0FE2">
      <w:numFmt w:val="bullet"/>
      <w:lvlText w:val="•"/>
      <w:lvlJc w:val="left"/>
      <w:pPr>
        <w:ind w:left="4095" w:hanging="241"/>
      </w:pPr>
      <w:rPr>
        <w:rFonts w:hint="default"/>
      </w:rPr>
    </w:lvl>
  </w:abstractNum>
  <w:abstractNum w:abstractNumId="35" w15:restartNumberingAfterBreak="0">
    <w:nsid w:val="681F3CB8"/>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68821551"/>
    <w:multiLevelType w:val="hybridMultilevel"/>
    <w:tmpl w:val="9EC47264"/>
    <w:lvl w:ilvl="0" w:tplc="92E259E4">
      <w:numFmt w:val="bullet"/>
      <w:lvlText w:val="–"/>
      <w:lvlJc w:val="left"/>
      <w:pPr>
        <w:ind w:left="720" w:hanging="360"/>
      </w:pPr>
      <w:rPr>
        <w:rFonts w:ascii="Times New Roman" w:eastAsia="Times New Roman" w:hAnsi="Times New Roman" w:hint="default"/>
        <w:spacing w:val="-4"/>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320465"/>
    <w:multiLevelType w:val="multilevel"/>
    <w:tmpl w:val="A6A20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709B4246"/>
    <w:multiLevelType w:val="hybridMultilevel"/>
    <w:tmpl w:val="5E26536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9"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7C9B2C52"/>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15:restartNumberingAfterBreak="0">
    <w:nsid w:val="7DFF63FA"/>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2"/>
  </w:num>
  <w:num w:numId="4">
    <w:abstractNumId w:val="19"/>
  </w:num>
  <w:num w:numId="5">
    <w:abstractNumId w:val="10"/>
  </w:num>
  <w:num w:numId="6">
    <w:abstractNumId w:val="4"/>
  </w:num>
  <w:num w:numId="7">
    <w:abstractNumId w:val="41"/>
  </w:num>
  <w:num w:numId="8">
    <w:abstractNumId w:val="11"/>
  </w:num>
  <w:num w:numId="9">
    <w:abstractNumId w:val="37"/>
  </w:num>
  <w:num w:numId="10">
    <w:abstractNumId w:val="12"/>
  </w:num>
  <w:num w:numId="11">
    <w:abstractNumId w:val="6"/>
  </w:num>
  <w:num w:numId="12">
    <w:abstractNumId w:val="5"/>
  </w:num>
  <w:num w:numId="13">
    <w:abstractNumId w:val="7"/>
  </w:num>
  <w:num w:numId="14">
    <w:abstractNumId w:val="13"/>
  </w:num>
  <w:num w:numId="15">
    <w:abstractNumId w:val="31"/>
  </w:num>
  <w:num w:numId="16">
    <w:abstractNumId w:val="26"/>
  </w:num>
  <w:num w:numId="17">
    <w:abstractNumId w:val="35"/>
  </w:num>
  <w:num w:numId="18">
    <w:abstractNumId w:val="42"/>
  </w:num>
  <w:num w:numId="19">
    <w:abstractNumId w:val="43"/>
  </w:num>
  <w:num w:numId="20">
    <w:abstractNumId w:val="25"/>
  </w:num>
  <w:num w:numId="21">
    <w:abstractNumId w:val="15"/>
  </w:num>
  <w:num w:numId="22">
    <w:abstractNumId w:val="8"/>
  </w:num>
  <w:num w:numId="23">
    <w:abstractNumId w:val="29"/>
  </w:num>
  <w:num w:numId="24">
    <w:abstractNumId w:val="3"/>
  </w:num>
  <w:num w:numId="25">
    <w:abstractNumId w:val="24"/>
  </w:num>
  <w:num w:numId="26">
    <w:abstractNumId w:val="33"/>
  </w:num>
  <w:num w:numId="27">
    <w:abstractNumId w:val="38"/>
  </w:num>
  <w:num w:numId="28">
    <w:abstractNumId w:val="32"/>
  </w:num>
  <w:num w:numId="29">
    <w:abstractNumId w:val="30"/>
  </w:num>
  <w:num w:numId="30">
    <w:abstractNumId w:val="34"/>
  </w:num>
  <w:num w:numId="31">
    <w:abstractNumId w:val="36"/>
  </w:num>
  <w:num w:numId="32">
    <w:abstractNumId w:val="17"/>
  </w:num>
  <w:num w:numId="33">
    <w:abstractNumId w:val="14"/>
  </w:num>
  <w:num w:numId="34">
    <w:abstractNumId w:val="40"/>
  </w:num>
  <w:num w:numId="35">
    <w:abstractNumId w:val="39"/>
  </w:num>
  <w:num w:numId="36">
    <w:abstractNumId w:val="16"/>
  </w:num>
  <w:num w:numId="37">
    <w:abstractNumId w:val="44"/>
  </w:num>
  <w:num w:numId="38">
    <w:abstractNumId w:val="28"/>
  </w:num>
  <w:num w:numId="39">
    <w:abstractNumId w:val="9"/>
  </w:num>
  <w:num w:numId="40">
    <w:abstractNumId w:val="20"/>
  </w:num>
  <w:num w:numId="41">
    <w:abstractNumId w:val="21"/>
  </w:num>
  <w:num w:numId="42">
    <w:abstractNumId w:val="23"/>
  </w:num>
  <w:num w:numId="43">
    <w:abstractNumId w:val="27"/>
  </w:num>
  <w:num w:numId="44">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22600"/>
    <w:rsid w:val="000238BC"/>
    <w:rsid w:val="00036C64"/>
    <w:rsid w:val="0004226B"/>
    <w:rsid w:val="00042D37"/>
    <w:rsid w:val="00046528"/>
    <w:rsid w:val="00046FEB"/>
    <w:rsid w:val="000609E8"/>
    <w:rsid w:val="00072264"/>
    <w:rsid w:val="000757BF"/>
    <w:rsid w:val="0007650C"/>
    <w:rsid w:val="00076799"/>
    <w:rsid w:val="00076E81"/>
    <w:rsid w:val="00090F80"/>
    <w:rsid w:val="00095329"/>
    <w:rsid w:val="00096F43"/>
    <w:rsid w:val="000A2CCC"/>
    <w:rsid w:val="000B0AD4"/>
    <w:rsid w:val="000C5F9A"/>
    <w:rsid w:val="000C6E15"/>
    <w:rsid w:val="000D1A7E"/>
    <w:rsid w:val="000D7D9B"/>
    <w:rsid w:val="000E2664"/>
    <w:rsid w:val="000E4F23"/>
    <w:rsid w:val="000F3386"/>
    <w:rsid w:val="000F63C1"/>
    <w:rsid w:val="00111D51"/>
    <w:rsid w:val="00124B53"/>
    <w:rsid w:val="00142206"/>
    <w:rsid w:val="001603EA"/>
    <w:rsid w:val="00163D3F"/>
    <w:rsid w:val="00172C27"/>
    <w:rsid w:val="00174540"/>
    <w:rsid w:val="00177748"/>
    <w:rsid w:val="00185BD6"/>
    <w:rsid w:val="001971C8"/>
    <w:rsid w:val="001A4DAB"/>
    <w:rsid w:val="001B304D"/>
    <w:rsid w:val="001B604A"/>
    <w:rsid w:val="001C13DE"/>
    <w:rsid w:val="001C7613"/>
    <w:rsid w:val="001D1050"/>
    <w:rsid w:val="001E0232"/>
    <w:rsid w:val="001E171C"/>
    <w:rsid w:val="001F4AD8"/>
    <w:rsid w:val="00201C62"/>
    <w:rsid w:val="00204A8A"/>
    <w:rsid w:val="00220FD4"/>
    <w:rsid w:val="0022112F"/>
    <w:rsid w:val="0025796E"/>
    <w:rsid w:val="00266D07"/>
    <w:rsid w:val="00276066"/>
    <w:rsid w:val="002B6CEE"/>
    <w:rsid w:val="002C2E27"/>
    <w:rsid w:val="002D2659"/>
    <w:rsid w:val="002D5034"/>
    <w:rsid w:val="002E0A89"/>
    <w:rsid w:val="00304E99"/>
    <w:rsid w:val="0031168E"/>
    <w:rsid w:val="00313B9C"/>
    <w:rsid w:val="00316376"/>
    <w:rsid w:val="00333D13"/>
    <w:rsid w:val="003433A0"/>
    <w:rsid w:val="00343C50"/>
    <w:rsid w:val="00353DBB"/>
    <w:rsid w:val="00357CF4"/>
    <w:rsid w:val="00363666"/>
    <w:rsid w:val="00371AC6"/>
    <w:rsid w:val="00380183"/>
    <w:rsid w:val="003835F4"/>
    <w:rsid w:val="0038688C"/>
    <w:rsid w:val="0039060F"/>
    <w:rsid w:val="00391E97"/>
    <w:rsid w:val="00391FC1"/>
    <w:rsid w:val="00394F59"/>
    <w:rsid w:val="003A4A84"/>
    <w:rsid w:val="003A669D"/>
    <w:rsid w:val="003A6A95"/>
    <w:rsid w:val="003C537B"/>
    <w:rsid w:val="003D2980"/>
    <w:rsid w:val="003D4877"/>
    <w:rsid w:val="003E0505"/>
    <w:rsid w:val="003E0D34"/>
    <w:rsid w:val="003F0B31"/>
    <w:rsid w:val="00401246"/>
    <w:rsid w:val="004043B1"/>
    <w:rsid w:val="004103F1"/>
    <w:rsid w:val="004105A1"/>
    <w:rsid w:val="004172CA"/>
    <w:rsid w:val="00420B5E"/>
    <w:rsid w:val="004237CC"/>
    <w:rsid w:val="0043671C"/>
    <w:rsid w:val="00444953"/>
    <w:rsid w:val="004645C3"/>
    <w:rsid w:val="00492964"/>
    <w:rsid w:val="004A09A6"/>
    <w:rsid w:val="004A182B"/>
    <w:rsid w:val="004A285B"/>
    <w:rsid w:val="004A5BA8"/>
    <w:rsid w:val="004B7DAE"/>
    <w:rsid w:val="004B7E57"/>
    <w:rsid w:val="004C01E3"/>
    <w:rsid w:val="004C45C6"/>
    <w:rsid w:val="004C491F"/>
    <w:rsid w:val="004D23FF"/>
    <w:rsid w:val="004D24D3"/>
    <w:rsid w:val="004D518C"/>
    <w:rsid w:val="004E3357"/>
    <w:rsid w:val="004E6DCD"/>
    <w:rsid w:val="004E7C8E"/>
    <w:rsid w:val="00500972"/>
    <w:rsid w:val="005016BA"/>
    <w:rsid w:val="00503F2D"/>
    <w:rsid w:val="00506B0C"/>
    <w:rsid w:val="00511B26"/>
    <w:rsid w:val="00512C00"/>
    <w:rsid w:val="00516F3B"/>
    <w:rsid w:val="00535333"/>
    <w:rsid w:val="00541C58"/>
    <w:rsid w:val="00543F09"/>
    <w:rsid w:val="00545B31"/>
    <w:rsid w:val="005477C4"/>
    <w:rsid w:val="0055390E"/>
    <w:rsid w:val="00556F52"/>
    <w:rsid w:val="00560C0A"/>
    <w:rsid w:val="005671E6"/>
    <w:rsid w:val="00573368"/>
    <w:rsid w:val="005848F3"/>
    <w:rsid w:val="00586610"/>
    <w:rsid w:val="005957BC"/>
    <w:rsid w:val="005A1EDF"/>
    <w:rsid w:val="005B415E"/>
    <w:rsid w:val="005C1AE0"/>
    <w:rsid w:val="005C2DF3"/>
    <w:rsid w:val="005E3468"/>
    <w:rsid w:val="005E3F2A"/>
    <w:rsid w:val="005E7E03"/>
    <w:rsid w:val="00603781"/>
    <w:rsid w:val="00607E51"/>
    <w:rsid w:val="0061168B"/>
    <w:rsid w:val="0061267B"/>
    <w:rsid w:val="00614360"/>
    <w:rsid w:val="00631683"/>
    <w:rsid w:val="00632C4F"/>
    <w:rsid w:val="0063361F"/>
    <w:rsid w:val="006436F8"/>
    <w:rsid w:val="00646EBD"/>
    <w:rsid w:val="00653C87"/>
    <w:rsid w:val="006626C5"/>
    <w:rsid w:val="0066562F"/>
    <w:rsid w:val="006768EB"/>
    <w:rsid w:val="0068224D"/>
    <w:rsid w:val="00691AA2"/>
    <w:rsid w:val="006A3A26"/>
    <w:rsid w:val="006A4D86"/>
    <w:rsid w:val="006B0E37"/>
    <w:rsid w:val="006B348B"/>
    <w:rsid w:val="006C687F"/>
    <w:rsid w:val="006D40A7"/>
    <w:rsid w:val="006D5BED"/>
    <w:rsid w:val="006E6AB5"/>
    <w:rsid w:val="006F366D"/>
    <w:rsid w:val="006F61C7"/>
    <w:rsid w:val="0070558D"/>
    <w:rsid w:val="00706A9C"/>
    <w:rsid w:val="00712289"/>
    <w:rsid w:val="00712EC1"/>
    <w:rsid w:val="00713368"/>
    <w:rsid w:val="0071577D"/>
    <w:rsid w:val="0072640F"/>
    <w:rsid w:val="007310B6"/>
    <w:rsid w:val="007340D8"/>
    <w:rsid w:val="00734A2C"/>
    <w:rsid w:val="00745849"/>
    <w:rsid w:val="0074604E"/>
    <w:rsid w:val="007560E1"/>
    <w:rsid w:val="00765588"/>
    <w:rsid w:val="007664A2"/>
    <w:rsid w:val="00766676"/>
    <w:rsid w:val="0076680B"/>
    <w:rsid w:val="00782928"/>
    <w:rsid w:val="007928D8"/>
    <w:rsid w:val="00795BAA"/>
    <w:rsid w:val="00797A28"/>
    <w:rsid w:val="007A0B03"/>
    <w:rsid w:val="007A2919"/>
    <w:rsid w:val="007A54C4"/>
    <w:rsid w:val="007B1CA6"/>
    <w:rsid w:val="007B47AA"/>
    <w:rsid w:val="007B7C85"/>
    <w:rsid w:val="007C223D"/>
    <w:rsid w:val="007C424C"/>
    <w:rsid w:val="007D186A"/>
    <w:rsid w:val="007D1F77"/>
    <w:rsid w:val="007E44C8"/>
    <w:rsid w:val="007F05B9"/>
    <w:rsid w:val="007F431F"/>
    <w:rsid w:val="007F7884"/>
    <w:rsid w:val="00815567"/>
    <w:rsid w:val="00815A0B"/>
    <w:rsid w:val="00817636"/>
    <w:rsid w:val="00817BED"/>
    <w:rsid w:val="00817CC3"/>
    <w:rsid w:val="00821D82"/>
    <w:rsid w:val="00825056"/>
    <w:rsid w:val="00825CC4"/>
    <w:rsid w:val="00827877"/>
    <w:rsid w:val="0083414A"/>
    <w:rsid w:val="008420E3"/>
    <w:rsid w:val="00861202"/>
    <w:rsid w:val="00863847"/>
    <w:rsid w:val="0087007F"/>
    <w:rsid w:val="00881FC8"/>
    <w:rsid w:val="0088250A"/>
    <w:rsid w:val="008844BF"/>
    <w:rsid w:val="00884FB7"/>
    <w:rsid w:val="00892F56"/>
    <w:rsid w:val="00897DD5"/>
    <w:rsid w:val="008A37E5"/>
    <w:rsid w:val="008C783D"/>
    <w:rsid w:val="008D15E4"/>
    <w:rsid w:val="008D24DD"/>
    <w:rsid w:val="008E3525"/>
    <w:rsid w:val="008F290C"/>
    <w:rsid w:val="00906A16"/>
    <w:rsid w:val="0091303C"/>
    <w:rsid w:val="0092750C"/>
    <w:rsid w:val="0093141B"/>
    <w:rsid w:val="009375AF"/>
    <w:rsid w:val="009466A2"/>
    <w:rsid w:val="00947B31"/>
    <w:rsid w:val="00952365"/>
    <w:rsid w:val="009541E1"/>
    <w:rsid w:val="00957885"/>
    <w:rsid w:val="00963437"/>
    <w:rsid w:val="00963AB1"/>
    <w:rsid w:val="00963BA8"/>
    <w:rsid w:val="00963BC5"/>
    <w:rsid w:val="009655BF"/>
    <w:rsid w:val="00984B83"/>
    <w:rsid w:val="009B53F5"/>
    <w:rsid w:val="009D0C03"/>
    <w:rsid w:val="009D14C5"/>
    <w:rsid w:val="009D5199"/>
    <w:rsid w:val="009E4A1C"/>
    <w:rsid w:val="009F0315"/>
    <w:rsid w:val="009F3F77"/>
    <w:rsid w:val="00A11BF6"/>
    <w:rsid w:val="00A17CCF"/>
    <w:rsid w:val="00A2004F"/>
    <w:rsid w:val="00A223B2"/>
    <w:rsid w:val="00A31014"/>
    <w:rsid w:val="00A37809"/>
    <w:rsid w:val="00A46470"/>
    <w:rsid w:val="00A47B74"/>
    <w:rsid w:val="00A54CE0"/>
    <w:rsid w:val="00A67533"/>
    <w:rsid w:val="00A77E1A"/>
    <w:rsid w:val="00A81ED6"/>
    <w:rsid w:val="00A86D62"/>
    <w:rsid w:val="00A92A5D"/>
    <w:rsid w:val="00A93757"/>
    <w:rsid w:val="00A95BCF"/>
    <w:rsid w:val="00AA6AE3"/>
    <w:rsid w:val="00AB1DBC"/>
    <w:rsid w:val="00AB405C"/>
    <w:rsid w:val="00AB63A6"/>
    <w:rsid w:val="00AC2220"/>
    <w:rsid w:val="00AC235A"/>
    <w:rsid w:val="00AD73CE"/>
    <w:rsid w:val="00AE2ED1"/>
    <w:rsid w:val="00AE55B5"/>
    <w:rsid w:val="00B0775E"/>
    <w:rsid w:val="00B213FE"/>
    <w:rsid w:val="00B24E40"/>
    <w:rsid w:val="00B33C5B"/>
    <w:rsid w:val="00B47023"/>
    <w:rsid w:val="00B609A6"/>
    <w:rsid w:val="00B72DF9"/>
    <w:rsid w:val="00B742D2"/>
    <w:rsid w:val="00B93628"/>
    <w:rsid w:val="00B974CF"/>
    <w:rsid w:val="00BB3BB3"/>
    <w:rsid w:val="00BB4D65"/>
    <w:rsid w:val="00BC02C6"/>
    <w:rsid w:val="00BC6865"/>
    <w:rsid w:val="00BC7776"/>
    <w:rsid w:val="00BE397F"/>
    <w:rsid w:val="00BE4368"/>
    <w:rsid w:val="00BF35B0"/>
    <w:rsid w:val="00BF4DBC"/>
    <w:rsid w:val="00BF537F"/>
    <w:rsid w:val="00C0438A"/>
    <w:rsid w:val="00C07D70"/>
    <w:rsid w:val="00C1317F"/>
    <w:rsid w:val="00C15B0A"/>
    <w:rsid w:val="00C17903"/>
    <w:rsid w:val="00C221CD"/>
    <w:rsid w:val="00C263B4"/>
    <w:rsid w:val="00C31C40"/>
    <w:rsid w:val="00C32254"/>
    <w:rsid w:val="00C35A1D"/>
    <w:rsid w:val="00C521F0"/>
    <w:rsid w:val="00C55535"/>
    <w:rsid w:val="00C630E4"/>
    <w:rsid w:val="00C720A3"/>
    <w:rsid w:val="00C8157E"/>
    <w:rsid w:val="00C9365D"/>
    <w:rsid w:val="00C93F82"/>
    <w:rsid w:val="00C97BB5"/>
    <w:rsid w:val="00CA3232"/>
    <w:rsid w:val="00CA6892"/>
    <w:rsid w:val="00CB14D7"/>
    <w:rsid w:val="00CE1C7C"/>
    <w:rsid w:val="00CE55AD"/>
    <w:rsid w:val="00CF0654"/>
    <w:rsid w:val="00D023AE"/>
    <w:rsid w:val="00D05467"/>
    <w:rsid w:val="00D1762C"/>
    <w:rsid w:val="00D24754"/>
    <w:rsid w:val="00D25C93"/>
    <w:rsid w:val="00D3511B"/>
    <w:rsid w:val="00D500FD"/>
    <w:rsid w:val="00D50470"/>
    <w:rsid w:val="00D56B8B"/>
    <w:rsid w:val="00D62E8F"/>
    <w:rsid w:val="00D63F79"/>
    <w:rsid w:val="00D65B7B"/>
    <w:rsid w:val="00D71565"/>
    <w:rsid w:val="00D81947"/>
    <w:rsid w:val="00D82FF7"/>
    <w:rsid w:val="00D9535E"/>
    <w:rsid w:val="00D963D0"/>
    <w:rsid w:val="00DA15D8"/>
    <w:rsid w:val="00DA4552"/>
    <w:rsid w:val="00DA644A"/>
    <w:rsid w:val="00DB0434"/>
    <w:rsid w:val="00DB17F5"/>
    <w:rsid w:val="00DB3669"/>
    <w:rsid w:val="00DC02B7"/>
    <w:rsid w:val="00DD0995"/>
    <w:rsid w:val="00DD4B97"/>
    <w:rsid w:val="00DD6469"/>
    <w:rsid w:val="00DE14A8"/>
    <w:rsid w:val="00DE51C1"/>
    <w:rsid w:val="00DF2609"/>
    <w:rsid w:val="00E02903"/>
    <w:rsid w:val="00E10D43"/>
    <w:rsid w:val="00E20DA5"/>
    <w:rsid w:val="00E23EC7"/>
    <w:rsid w:val="00E46197"/>
    <w:rsid w:val="00E51168"/>
    <w:rsid w:val="00E60BCE"/>
    <w:rsid w:val="00E6554D"/>
    <w:rsid w:val="00E71E86"/>
    <w:rsid w:val="00E74108"/>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3369E"/>
    <w:rsid w:val="00F3667E"/>
    <w:rsid w:val="00F51C9C"/>
    <w:rsid w:val="00F61123"/>
    <w:rsid w:val="00F64742"/>
    <w:rsid w:val="00F661D9"/>
    <w:rsid w:val="00F81359"/>
    <w:rsid w:val="00F8190B"/>
    <w:rsid w:val="00F8321C"/>
    <w:rsid w:val="00F83F06"/>
    <w:rsid w:val="00FA55B8"/>
    <w:rsid w:val="00FB1C46"/>
    <w:rsid w:val="00FD0FD0"/>
    <w:rsid w:val="00FD10DD"/>
    <w:rsid w:val="00FE00C8"/>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15:docId w15:val="{10B89C9A-A6B8-4ED3-B9E2-8B87524F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CCF"/>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rPr>
      <w:sz w:val="20"/>
      <w:szCs w:val="20"/>
    </w:r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rsid w:val="0083414A"/>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sz w:val="16"/>
      <w:szCs w:val="16"/>
    </w:rPr>
  </w:style>
  <w:style w:type="character" w:customStyle="1" w:styleId="af">
    <w:name w:val="Текст выноски Знак"/>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rPr>
      <w:sz w:val="20"/>
      <w:szCs w:val="20"/>
    </w:rPr>
  </w:style>
  <w:style w:type="character" w:customStyle="1" w:styleId="af3">
    <w:name w:val="Основной текст с отступом Знак"/>
    <w:link w:val="af2"/>
    <w:uiPriority w:val="99"/>
    <w:semiHidden/>
    <w:locked/>
    <w:rsid w:val="000C6E15"/>
    <w:rPr>
      <w:rFonts w:cs="Times New Roman"/>
    </w:rPr>
  </w:style>
  <w:style w:type="table" w:styleId="af4">
    <w:name w:val="Table Grid"/>
    <w:basedOn w:val="a1"/>
    <w:uiPriority w:val="9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customStyle="1" w:styleId="af1">
    <w:name w:val="Без интервала Знак"/>
    <w:link w:val="af0"/>
    <w:uiPriority w:val="99"/>
    <w:locked/>
    <w:rsid w:val="00F028A5"/>
    <w:rPr>
      <w:rFonts w:ascii="Times New Roman" w:hAnsi="Times New Roman"/>
      <w:sz w:val="24"/>
      <w:szCs w:val="24"/>
      <w:lang w:val="ru-RU" w:eastAsia="ru-RU" w:bidi="ar-SA"/>
    </w:rPr>
  </w:style>
  <w:style w:type="character" w:styleId="af5">
    <w:name w:val="Strong"/>
    <w:uiPriority w:val="99"/>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TableParagraph">
    <w:name w:val="Table Paragraph"/>
    <w:basedOn w:val="a"/>
    <w:uiPriority w:val="99"/>
    <w:rsid w:val="00C521F0"/>
    <w:pPr>
      <w:widowControl w:val="0"/>
      <w:autoSpaceDE w:val="0"/>
      <w:autoSpaceDN w:val="0"/>
      <w:spacing w:after="0" w:line="240" w:lineRule="auto"/>
    </w:pPr>
    <w:rPr>
      <w:rFonts w:ascii="Times New Roman" w:hAnsi="Times New Roman"/>
    </w:rPr>
  </w:style>
  <w:style w:type="character" w:styleId="af6">
    <w:name w:val="Unresolved Mention"/>
    <w:basedOn w:val="a0"/>
    <w:uiPriority w:val="99"/>
    <w:semiHidden/>
    <w:unhideWhenUsed/>
    <w:rsid w:val="004A5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yl.ru/article/200153/new_zaglavnaya-bukva-i-strochnaya" TargetMode="External"/><Relationship Id="rId18" Type="http://schemas.openxmlformats.org/officeDocument/2006/relationships/image" Target="media/image7.png"/><Relationship Id="rId26" Type="http://schemas.openxmlformats.org/officeDocument/2006/relationships/hyperlink" Target="https://urait.ru/bcode/467371" TargetMode="External"/><Relationship Id="rId3" Type="http://schemas.openxmlformats.org/officeDocument/2006/relationships/settings" Target="settings.xml"/><Relationship Id="rId21" Type="http://schemas.openxmlformats.org/officeDocument/2006/relationships/hyperlink" Target="http://www.consultant.ru/" TargetMode="External"/><Relationship Id="rId7" Type="http://schemas.openxmlformats.org/officeDocument/2006/relationships/hyperlink" Target="http://www.syl.ru/article/200153/new_zaglavnaya-bukva-i-strochnaya" TargetMode="External"/><Relationship Id="rId12" Type="http://schemas.openxmlformats.org/officeDocument/2006/relationships/hyperlink" Target="http://vestnik.fa.ru/4(28)2003/4.html." TargetMode="External"/><Relationship Id="rId17" Type="http://schemas.openxmlformats.org/officeDocument/2006/relationships/image" Target="media/image6.png"/><Relationship Id="rId25" Type="http://schemas.openxmlformats.org/officeDocument/2006/relationships/hyperlink" Target="https://urait.ru/bcode/46250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www.pfrf.r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ookchamber.ru" TargetMode="External"/><Relationship Id="rId24" Type="http://schemas.openxmlformats.org/officeDocument/2006/relationships/hyperlink" Target="http://www.consultant.ru/"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4.png"/><Relationship Id="rId23" Type="http://schemas.openxmlformats.org/officeDocument/2006/relationships/hyperlink" Target="http://www.consultant.ru/" TargetMode="External"/><Relationship Id="rId28" Type="http://schemas.openxmlformats.org/officeDocument/2006/relationships/hyperlink" Target="https://pf-magazine.ru/articles/obshhaya-informacziya/vyplata-nakopitelnoj-chasti-pensii-i-poryadok-ee-formirovaniya.html" TargetMode="External"/><Relationship Id="rId10" Type="http://schemas.openxmlformats.org/officeDocument/2006/relationships/hyperlink" Target="http://www.minfin.ru" TargetMode="External"/><Relationship Id="rId19" Type="http://schemas.openxmlformats.org/officeDocument/2006/relationships/image" Target="media/image8.png"/><Relationship Id="rId31" Type="http://schemas.openxmlformats.org/officeDocument/2006/relationships/hyperlink" Target="https://www.garant.ru/products/ipo/prime/doc/74526874/" TargetMode="External"/><Relationship Id="rId4" Type="http://schemas.openxmlformats.org/officeDocument/2006/relationships/webSettings" Target="webSettings.xml"/><Relationship Id="rId9" Type="http://schemas.openxmlformats.org/officeDocument/2006/relationships/hyperlink" Target="http://www2/usu.ru/philosoph/chertkova.." TargetMode="External"/><Relationship Id="rId14" Type="http://schemas.openxmlformats.org/officeDocument/2006/relationships/image" Target="media/image3.jpeg"/><Relationship Id="rId22" Type="http://schemas.openxmlformats.org/officeDocument/2006/relationships/hyperlink" Target="http://www.consultant.ru/" TargetMode="External"/><Relationship Id="rId27" Type="http://schemas.openxmlformats.org/officeDocument/2006/relationships/hyperlink" Target="https://urait.ru/bcode/456491" TargetMode="External"/><Relationship Id="rId30" Type="http://schemas.openxmlformats.org/officeDocument/2006/relationships/hyperlink" Target="http://www.gks.ru/" TargetMode="External"/><Relationship Id="rId8"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2717</TotalTime>
  <Pages>23</Pages>
  <Words>10832</Words>
  <Characters>61745</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71</cp:revision>
  <cp:lastPrinted>2018-06-14T08:09:00Z</cp:lastPrinted>
  <dcterms:created xsi:type="dcterms:W3CDTF">2019-11-05T13:28:00Z</dcterms:created>
  <dcterms:modified xsi:type="dcterms:W3CDTF">2022-11-13T12:59:00Z</dcterms:modified>
</cp:coreProperties>
</file>